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953D6" w14:textId="7EF1F6BE" w:rsidR="00145322" w:rsidRDefault="00145322" w:rsidP="00145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Centerpartiets program för Stockholms stift</w:t>
      </w:r>
    </w:p>
    <w:p w14:paraId="2393CE29" w14:textId="77777777" w:rsidR="00145322" w:rsidRDefault="00145322" w:rsidP="00145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cstheme="majorHAnsi"/>
          <w:b/>
          <w:bCs/>
          <w:color w:val="000000"/>
          <w:sz w:val="22"/>
          <w:szCs w:val="22"/>
        </w:rPr>
      </w:pPr>
    </w:p>
    <w:p w14:paraId="41ECA5EA" w14:textId="75AA5E87" w:rsidR="00AE0C01" w:rsidRPr="00145322" w:rsidRDefault="003A520C" w:rsidP="00AE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u w:val="single"/>
        </w:rPr>
      </w:pPr>
      <w:r w:rsidRPr="00145322">
        <w:rPr>
          <w:rFonts w:asciiTheme="majorHAnsi" w:hAnsiTheme="majorHAnsi" w:cstheme="majorHAnsi"/>
          <w:b/>
          <w:bCs/>
          <w:color w:val="000000"/>
          <w:sz w:val="22"/>
          <w:szCs w:val="22"/>
          <w:u w:val="single"/>
        </w:rPr>
        <w:t>Framtidstro möt</w:t>
      </w:r>
      <w:r w:rsidR="00145322" w:rsidRPr="00145322">
        <w:rPr>
          <w:rFonts w:asciiTheme="majorHAnsi" w:hAnsiTheme="majorHAnsi" w:cstheme="majorHAnsi"/>
          <w:b/>
          <w:bCs/>
          <w:color w:val="000000"/>
          <w:sz w:val="22"/>
          <w:szCs w:val="22"/>
          <w:u w:val="single"/>
        </w:rPr>
        <w:t>er</w:t>
      </w:r>
      <w:r w:rsidRPr="00145322">
        <w:rPr>
          <w:rFonts w:asciiTheme="majorHAnsi" w:hAnsiTheme="majorHAnsi" w:cstheme="majorHAnsi"/>
          <w:b/>
          <w:bCs/>
          <w:color w:val="000000"/>
          <w:sz w:val="22"/>
          <w:szCs w:val="22"/>
          <w:u w:val="single"/>
        </w:rPr>
        <w:t xml:space="preserve"> oss i stiftets </w:t>
      </w:r>
      <w:r w:rsidR="00F007FE" w:rsidRPr="00145322">
        <w:rPr>
          <w:rFonts w:asciiTheme="majorHAnsi" w:hAnsiTheme="majorHAnsi" w:cstheme="majorHAnsi"/>
          <w:b/>
          <w:bCs/>
          <w:color w:val="000000"/>
          <w:sz w:val="22"/>
          <w:szCs w:val="22"/>
          <w:u w:val="single"/>
        </w:rPr>
        <w:t xml:space="preserve">alla </w:t>
      </w:r>
      <w:r w:rsidRPr="00145322">
        <w:rPr>
          <w:rFonts w:asciiTheme="majorHAnsi" w:hAnsiTheme="majorHAnsi" w:cstheme="majorHAnsi"/>
          <w:b/>
          <w:bCs/>
          <w:color w:val="000000"/>
          <w:sz w:val="22"/>
          <w:szCs w:val="22"/>
          <w:u w:val="single"/>
        </w:rPr>
        <w:t xml:space="preserve">kyrkor, stad och land </w:t>
      </w:r>
      <w:r w:rsidR="00F007FE" w:rsidRPr="00145322">
        <w:rPr>
          <w:rFonts w:asciiTheme="majorHAnsi" w:hAnsiTheme="majorHAnsi" w:cstheme="majorHAnsi"/>
          <w:b/>
          <w:bCs/>
          <w:color w:val="000000"/>
          <w:sz w:val="22"/>
          <w:szCs w:val="22"/>
          <w:u w:val="single"/>
        </w:rPr>
        <w:t xml:space="preserve">går </w:t>
      </w:r>
      <w:r w:rsidRPr="00145322">
        <w:rPr>
          <w:rFonts w:asciiTheme="majorHAnsi" w:hAnsiTheme="majorHAnsi" w:cstheme="majorHAnsi"/>
          <w:b/>
          <w:bCs/>
          <w:color w:val="000000"/>
          <w:sz w:val="22"/>
          <w:szCs w:val="22"/>
          <w:u w:val="single"/>
        </w:rPr>
        <w:t>hand i hand med öppna hjärtan.</w:t>
      </w:r>
    </w:p>
    <w:p w14:paraId="2EA5CD03" w14:textId="77777777" w:rsidR="00F978FE" w:rsidRPr="0040016F" w:rsidRDefault="00AE0C01" w:rsidP="00F978FE">
      <w:pPr>
        <w:autoSpaceDE w:val="0"/>
        <w:autoSpaceDN w:val="0"/>
        <w:adjustRightInd w:val="0"/>
        <w:rPr>
          <w:rFonts w:asciiTheme="majorHAnsi" w:hAnsiTheme="majorHAnsi" w:cstheme="majorHAnsi"/>
          <w:sz w:val="22"/>
          <w:szCs w:val="22"/>
        </w:rPr>
      </w:pPr>
      <w:r w:rsidRPr="00145322">
        <w:rPr>
          <w:rFonts w:asciiTheme="majorHAnsi" w:hAnsiTheme="majorHAnsi" w:cstheme="majorHAnsi"/>
          <w:bCs/>
          <w:color w:val="000000"/>
          <w:sz w:val="22"/>
          <w:szCs w:val="22"/>
        </w:rPr>
        <w:t xml:space="preserve">För Centerpartiet är den lokala församlingen allra viktigast. </w:t>
      </w:r>
      <w:r w:rsidRPr="00145322">
        <w:rPr>
          <w:rFonts w:asciiTheme="majorHAnsi" w:hAnsiTheme="majorHAnsi" w:cstheme="majorHAnsi"/>
          <w:color w:val="000000"/>
          <w:sz w:val="22"/>
          <w:szCs w:val="22"/>
        </w:rPr>
        <w:t>Det är där engagemanget för ideellt</w:t>
      </w:r>
      <w:r w:rsidRPr="0040016F">
        <w:rPr>
          <w:rFonts w:asciiTheme="majorHAnsi" w:hAnsiTheme="majorHAnsi" w:cstheme="majorHAnsi"/>
          <w:color w:val="000000"/>
          <w:sz w:val="22"/>
          <w:szCs w:val="22"/>
        </w:rPr>
        <w:t xml:space="preserve"> arbete, diakoni och gudstjänstliv växer och utvecklas. </w:t>
      </w:r>
      <w:r w:rsidR="00F978FE" w:rsidRPr="0040016F">
        <w:rPr>
          <w:rFonts w:asciiTheme="majorHAnsi" w:hAnsiTheme="majorHAnsi" w:cstheme="majorHAnsi"/>
          <w:sz w:val="22"/>
          <w:szCs w:val="22"/>
        </w:rPr>
        <w:t xml:space="preserve">Församlingen är kyrkans grund i ord och handling, nära och med dig. </w:t>
      </w:r>
      <w:r w:rsidR="00F978FE" w:rsidRPr="0040016F">
        <w:rPr>
          <w:rFonts w:asciiTheme="majorHAnsi" w:hAnsiTheme="majorHAnsi" w:cstheme="majorHAnsi"/>
          <w:bCs/>
          <w:sz w:val="22"/>
          <w:szCs w:val="22"/>
        </w:rPr>
        <w:t xml:space="preserve">Det är en kyrka där alla människor har lika värde. En kyrka där var och en får möjlighet att växa i sin tro genom att delta i gudstjänst och </w:t>
      </w:r>
      <w:r w:rsidR="00F978FE" w:rsidRPr="0040016F">
        <w:rPr>
          <w:rFonts w:asciiTheme="majorHAnsi" w:hAnsiTheme="majorHAnsi" w:cstheme="majorHAnsi"/>
          <w:sz w:val="22"/>
          <w:szCs w:val="22"/>
        </w:rPr>
        <w:t>utbildning och hitta sig själv i en vilsen värld.</w:t>
      </w:r>
    </w:p>
    <w:p w14:paraId="29B6BF1D" w14:textId="77777777" w:rsidR="00AE0C01" w:rsidRPr="0040016F" w:rsidRDefault="00AE0C01" w:rsidP="00AE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14:paraId="62CE78E6" w14:textId="56F975D8" w:rsidR="00AE0C01" w:rsidRPr="0040016F" w:rsidRDefault="00AE0C01" w:rsidP="00AE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40016F">
        <w:rPr>
          <w:rFonts w:asciiTheme="majorHAnsi" w:hAnsiTheme="majorHAnsi" w:cstheme="majorHAnsi"/>
          <w:color w:val="000000"/>
          <w:sz w:val="22"/>
          <w:szCs w:val="22"/>
        </w:rPr>
        <w:t>Centerpartiet vill ha en öppen, tillgänglig och modern kyrka där vi känner oss hemma, trygga och stolta över våra svenska traditioner</w:t>
      </w:r>
      <w:r w:rsidR="003A520C">
        <w:rPr>
          <w:rFonts w:asciiTheme="majorHAnsi" w:hAnsiTheme="majorHAnsi" w:cstheme="majorHAnsi"/>
          <w:color w:val="000000"/>
          <w:sz w:val="22"/>
          <w:szCs w:val="22"/>
        </w:rPr>
        <w:t xml:space="preserve"> och högtider</w:t>
      </w:r>
      <w:r w:rsidRPr="0040016F">
        <w:rPr>
          <w:rFonts w:asciiTheme="majorHAnsi" w:hAnsiTheme="majorHAnsi" w:cstheme="majorHAnsi"/>
          <w:color w:val="000000"/>
          <w:sz w:val="22"/>
          <w:szCs w:val="22"/>
        </w:rPr>
        <w:t>.</w:t>
      </w:r>
      <w:r w:rsidRPr="0040016F">
        <w:rPr>
          <w:rFonts w:asciiTheme="majorHAnsi" w:hAnsiTheme="majorHAnsi" w:cstheme="majorHAnsi"/>
          <w:i/>
          <w:iCs/>
          <w:color w:val="000000"/>
          <w:sz w:val="22"/>
          <w:szCs w:val="22"/>
        </w:rPr>
        <w:t xml:space="preserve"> </w:t>
      </w:r>
      <w:r w:rsidRPr="0040016F">
        <w:rPr>
          <w:rFonts w:asciiTheme="majorHAnsi" w:hAnsiTheme="majorHAnsi" w:cstheme="majorHAnsi"/>
          <w:color w:val="000000"/>
          <w:sz w:val="22"/>
          <w:szCs w:val="22"/>
        </w:rPr>
        <w:t xml:space="preserve">Låt därför </w:t>
      </w:r>
      <w:r w:rsidRPr="0040016F">
        <w:rPr>
          <w:rFonts w:asciiTheme="majorHAnsi" w:hAnsiTheme="majorHAnsi" w:cstheme="majorHAnsi"/>
          <w:b/>
          <w:bCs/>
          <w:color w:val="000000"/>
          <w:sz w:val="22"/>
          <w:szCs w:val="22"/>
        </w:rPr>
        <w:t>den öppna folkkyrkan</w:t>
      </w:r>
      <w:r w:rsidRPr="0040016F">
        <w:rPr>
          <w:rFonts w:asciiTheme="majorHAnsi" w:hAnsiTheme="majorHAnsi" w:cstheme="majorHAnsi"/>
          <w:color w:val="000000"/>
          <w:sz w:val="22"/>
          <w:szCs w:val="22"/>
        </w:rPr>
        <w:t xml:space="preserve"> präglas av </w:t>
      </w:r>
      <w:r w:rsidR="00F978FE" w:rsidRPr="0040016F">
        <w:rPr>
          <w:rFonts w:asciiTheme="majorHAnsi" w:hAnsiTheme="majorHAnsi" w:cstheme="majorHAnsi"/>
          <w:color w:val="000000"/>
          <w:sz w:val="22"/>
          <w:szCs w:val="22"/>
        </w:rPr>
        <w:t xml:space="preserve">delaktighet, respekt och glädje, </w:t>
      </w:r>
      <w:r w:rsidR="00F978FE" w:rsidRPr="0040016F">
        <w:rPr>
          <w:rFonts w:asciiTheme="majorHAnsi" w:hAnsiTheme="majorHAnsi" w:cstheme="majorHAnsi"/>
          <w:sz w:val="22"/>
          <w:szCs w:val="22"/>
        </w:rPr>
        <w:t>oavsett om det är församlingen på Stockholms landsbygd eller i storstaden.</w:t>
      </w:r>
      <w:r w:rsidRPr="0040016F">
        <w:rPr>
          <w:rFonts w:asciiTheme="majorHAnsi" w:hAnsiTheme="majorHAnsi" w:cstheme="majorHAnsi"/>
          <w:color w:val="000000"/>
          <w:sz w:val="22"/>
          <w:szCs w:val="22"/>
        </w:rPr>
        <w:t xml:space="preserve"> En kyrka där möten mellan människor från olika kulturer utvecklar respekt för varandra och bidrar till det mångkulturella, livsbejakande och spännande samhället. En kyrka som bygger broar genom religionsdialog med andra kyrkor, samfund och religioner för att främja integrationen i vår storstadsregion.</w:t>
      </w:r>
    </w:p>
    <w:p w14:paraId="260106B1" w14:textId="77777777" w:rsidR="00AE0C01" w:rsidRPr="0040016F" w:rsidRDefault="00AE0C01" w:rsidP="00AE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14:paraId="106A86CD" w14:textId="77777777" w:rsidR="00AE0C01" w:rsidRPr="0040016F" w:rsidRDefault="00AE0C01" w:rsidP="00AE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40016F">
        <w:rPr>
          <w:rFonts w:asciiTheme="majorHAnsi" w:hAnsiTheme="majorHAnsi" w:cstheme="majorHAnsi"/>
          <w:b/>
          <w:bCs/>
          <w:color w:val="000000"/>
          <w:sz w:val="22"/>
          <w:szCs w:val="22"/>
        </w:rPr>
        <w:t>Barn och unga vuxna är vår nutid och framtid i församlingarna</w:t>
      </w:r>
      <w:r w:rsidRPr="0040016F">
        <w:rPr>
          <w:rFonts w:asciiTheme="majorHAnsi" w:hAnsiTheme="majorHAnsi" w:cstheme="majorHAnsi"/>
          <w:color w:val="000000"/>
          <w:sz w:val="22"/>
          <w:szCs w:val="22"/>
        </w:rPr>
        <w:t>. Låt deras idéer ta plats i församlingens verksamhet och ge dem utrymme i gudstjänsterna i Stockholms stift alla kyrkor. Dessa är de viktigaste vi har i församlingslivet. Låt barn och unga vuxna integreras med den äldre generationen så nya broar och bryggor byggs och möts. Varför inte låta verksamhet vilken har barn som målgrupp vara kostnadsfri? Vi tror att det främjar jämlikheten bland våra barn och familjer samt skapar ett stabilt lokalt församlingsliv med evighetsperspektiv. Det ökar dopen. Att rekrytera konfirmander är viktigt för kyrkans tillväxt. Att nå de som inte döptes som små tycker vi ska vara prioriterat så dopen och medlemsantalet ökar.</w:t>
      </w:r>
    </w:p>
    <w:p w14:paraId="61C2196C" w14:textId="77777777" w:rsidR="00AE0C01" w:rsidRPr="0040016F" w:rsidRDefault="00AE0C01" w:rsidP="00AE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trike/>
          <w:color w:val="000000"/>
          <w:sz w:val="22"/>
          <w:szCs w:val="22"/>
        </w:rPr>
      </w:pPr>
    </w:p>
    <w:p w14:paraId="6E5631DA" w14:textId="54E4A1ED" w:rsidR="00AE0C01" w:rsidRPr="0040016F" w:rsidRDefault="00AE0C01" w:rsidP="00AE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000000"/>
          <w:sz w:val="22"/>
          <w:szCs w:val="22"/>
        </w:rPr>
      </w:pPr>
      <w:r w:rsidRPr="0040016F">
        <w:rPr>
          <w:rFonts w:asciiTheme="majorHAnsi" w:hAnsiTheme="majorHAnsi" w:cstheme="majorHAnsi"/>
          <w:b/>
          <w:bCs/>
          <w:color w:val="000000"/>
          <w:sz w:val="22"/>
          <w:szCs w:val="22"/>
        </w:rPr>
        <w:t xml:space="preserve">Stockholm, Sverige och världen </w:t>
      </w:r>
      <w:r w:rsidRPr="0040016F">
        <w:rPr>
          <w:rFonts w:asciiTheme="majorHAnsi" w:hAnsiTheme="majorHAnsi" w:cstheme="majorHAnsi"/>
          <w:color w:val="000000"/>
          <w:sz w:val="22"/>
          <w:szCs w:val="22"/>
        </w:rPr>
        <w:t xml:space="preserve">står inför utmaningar som aldrig förr. Varken du eller jag har kunnat undgå att se vilka behov och utmaningar människor, vår omvärld och miljön står inför idag. Det är klimatförstöring, flyktingkris med miljoner jagade människor som flyr krig, svält och förtryck. Människor i våra byar och kvarter som är ensamma, som inte har någon att luta sig mot när det känns tungt. Det finns många </w:t>
      </w:r>
      <w:r w:rsidR="000F0BC5" w:rsidRPr="0040016F">
        <w:rPr>
          <w:rFonts w:asciiTheme="majorHAnsi" w:hAnsiTheme="majorHAnsi" w:cstheme="majorHAnsi"/>
          <w:color w:val="000000"/>
          <w:sz w:val="22"/>
          <w:szCs w:val="22"/>
        </w:rPr>
        <w:t xml:space="preserve">som </w:t>
      </w:r>
      <w:r w:rsidRPr="0040016F">
        <w:rPr>
          <w:rFonts w:asciiTheme="majorHAnsi" w:hAnsiTheme="majorHAnsi" w:cstheme="majorHAnsi"/>
          <w:color w:val="000000"/>
          <w:sz w:val="22"/>
          <w:szCs w:val="22"/>
        </w:rPr>
        <w:t>har det svårt att få ihop sin ekonomi</w:t>
      </w:r>
      <w:r w:rsidR="000F0BC5" w:rsidRPr="0040016F">
        <w:rPr>
          <w:rFonts w:asciiTheme="majorHAnsi" w:hAnsiTheme="majorHAnsi" w:cstheme="majorHAnsi"/>
          <w:color w:val="000000"/>
          <w:sz w:val="22"/>
          <w:szCs w:val="22"/>
        </w:rPr>
        <w:t>. Andra</w:t>
      </w:r>
      <w:r w:rsidRPr="0040016F">
        <w:rPr>
          <w:rFonts w:asciiTheme="majorHAnsi" w:hAnsiTheme="majorHAnsi" w:cstheme="majorHAnsi"/>
          <w:color w:val="000000"/>
          <w:sz w:val="22"/>
          <w:szCs w:val="22"/>
        </w:rPr>
        <w:t xml:space="preserve"> lider av psykisk ohälsa. Centerpartiet strider för öppna hjärtan för alla som behöver</w:t>
      </w:r>
      <w:r w:rsidR="000F0BC5" w:rsidRPr="0040016F">
        <w:rPr>
          <w:rFonts w:asciiTheme="majorHAnsi" w:hAnsiTheme="majorHAnsi" w:cstheme="majorHAnsi"/>
          <w:color w:val="000000"/>
          <w:sz w:val="22"/>
          <w:szCs w:val="22"/>
        </w:rPr>
        <w:t xml:space="preserve"> stöd när livet krisar</w:t>
      </w:r>
      <w:r w:rsidRPr="0040016F">
        <w:rPr>
          <w:rFonts w:asciiTheme="majorHAnsi" w:hAnsiTheme="majorHAnsi" w:cstheme="majorHAnsi"/>
          <w:color w:val="000000"/>
          <w:sz w:val="22"/>
          <w:szCs w:val="22"/>
        </w:rPr>
        <w:t>.</w:t>
      </w:r>
      <w:r w:rsidRPr="0040016F">
        <w:rPr>
          <w:rFonts w:asciiTheme="majorHAnsi" w:hAnsiTheme="majorHAnsi" w:cstheme="majorHAnsi"/>
          <w:i/>
          <w:color w:val="000000"/>
          <w:sz w:val="22"/>
          <w:szCs w:val="22"/>
        </w:rPr>
        <w:t xml:space="preserve"> </w:t>
      </w:r>
    </w:p>
    <w:p w14:paraId="7BC36E6E" w14:textId="5330A523" w:rsidR="00AE0C01" w:rsidRPr="0040016F" w:rsidRDefault="00145322" w:rsidP="00AE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K</w:t>
      </w:r>
      <w:r w:rsidR="00AE0C01" w:rsidRPr="0040016F">
        <w:rPr>
          <w:rFonts w:asciiTheme="majorHAnsi" w:hAnsiTheme="majorHAnsi" w:cstheme="majorHAnsi"/>
          <w:color w:val="000000"/>
          <w:sz w:val="22"/>
          <w:szCs w:val="22"/>
        </w:rPr>
        <w:t xml:space="preserve">yrkan finns med oss vid glädjehändelser i livet vid </w:t>
      </w:r>
      <w:r w:rsidR="000F0BC5" w:rsidRPr="0040016F">
        <w:rPr>
          <w:rFonts w:asciiTheme="majorHAnsi" w:hAnsiTheme="majorHAnsi" w:cstheme="majorHAnsi"/>
          <w:color w:val="000000"/>
          <w:sz w:val="22"/>
          <w:szCs w:val="22"/>
        </w:rPr>
        <w:t xml:space="preserve">dop, </w:t>
      </w:r>
      <w:r w:rsidR="00AE0C01" w:rsidRPr="0040016F">
        <w:rPr>
          <w:rFonts w:asciiTheme="majorHAnsi" w:hAnsiTheme="majorHAnsi" w:cstheme="majorHAnsi"/>
          <w:color w:val="000000"/>
          <w:sz w:val="22"/>
          <w:szCs w:val="22"/>
        </w:rPr>
        <w:t xml:space="preserve">vigsel och </w:t>
      </w:r>
      <w:r w:rsidR="000F0BC5" w:rsidRPr="0040016F">
        <w:rPr>
          <w:rFonts w:asciiTheme="majorHAnsi" w:hAnsiTheme="majorHAnsi" w:cstheme="majorHAnsi"/>
          <w:color w:val="000000"/>
          <w:sz w:val="22"/>
          <w:szCs w:val="22"/>
        </w:rPr>
        <w:t xml:space="preserve">konfirmation. </w:t>
      </w:r>
      <w:r w:rsidR="00AE0C01" w:rsidRPr="0040016F">
        <w:rPr>
          <w:rFonts w:asciiTheme="majorHAnsi" w:hAnsiTheme="majorHAnsi" w:cstheme="majorHAnsi"/>
          <w:color w:val="000000"/>
          <w:sz w:val="22"/>
          <w:szCs w:val="22"/>
        </w:rPr>
        <w:t xml:space="preserve">Firande av traditionellt gudstjänstliv är lika viktigt som att utveckla </w:t>
      </w:r>
      <w:r w:rsidR="000F0BC5" w:rsidRPr="0040016F">
        <w:rPr>
          <w:rFonts w:asciiTheme="majorHAnsi" w:hAnsiTheme="majorHAnsi" w:cstheme="majorHAnsi"/>
          <w:color w:val="000000"/>
          <w:sz w:val="22"/>
          <w:szCs w:val="22"/>
        </w:rPr>
        <w:t xml:space="preserve">gudstjänsten </w:t>
      </w:r>
      <w:r w:rsidR="00AE0C01" w:rsidRPr="0040016F">
        <w:rPr>
          <w:rFonts w:asciiTheme="majorHAnsi" w:hAnsiTheme="majorHAnsi" w:cstheme="majorHAnsi"/>
          <w:color w:val="000000"/>
          <w:sz w:val="22"/>
          <w:szCs w:val="22"/>
        </w:rPr>
        <w:t xml:space="preserve">så </w:t>
      </w:r>
      <w:r w:rsidR="000F0BC5" w:rsidRPr="0040016F">
        <w:rPr>
          <w:rFonts w:asciiTheme="majorHAnsi" w:hAnsiTheme="majorHAnsi" w:cstheme="majorHAnsi"/>
          <w:color w:val="000000"/>
          <w:sz w:val="22"/>
          <w:szCs w:val="22"/>
        </w:rPr>
        <w:t xml:space="preserve">den upplevs </w:t>
      </w:r>
      <w:r w:rsidR="00AE0C01" w:rsidRPr="0040016F">
        <w:rPr>
          <w:rFonts w:asciiTheme="majorHAnsi" w:hAnsiTheme="majorHAnsi" w:cstheme="majorHAnsi"/>
          <w:color w:val="000000"/>
          <w:sz w:val="22"/>
          <w:szCs w:val="22"/>
        </w:rPr>
        <w:t>modern, dynamisk och inkluderande för besöka</w:t>
      </w:r>
      <w:r w:rsidR="000F0BC5" w:rsidRPr="0040016F">
        <w:rPr>
          <w:rFonts w:asciiTheme="majorHAnsi" w:hAnsiTheme="majorHAnsi" w:cstheme="majorHAnsi"/>
          <w:color w:val="000000"/>
          <w:sz w:val="22"/>
          <w:szCs w:val="22"/>
        </w:rPr>
        <w:t>rna</w:t>
      </w:r>
      <w:r w:rsidR="00AE0C01" w:rsidRPr="0040016F">
        <w:rPr>
          <w:rFonts w:asciiTheme="majorHAnsi" w:hAnsiTheme="majorHAnsi" w:cstheme="majorHAnsi"/>
          <w:color w:val="000000"/>
          <w:sz w:val="22"/>
          <w:szCs w:val="22"/>
        </w:rPr>
        <w:t xml:space="preserve">. Det är viktigt att känna sig hemma, finna ro och stillhet och samtidigt </w:t>
      </w:r>
      <w:r w:rsidR="005A30DD" w:rsidRPr="0040016F">
        <w:rPr>
          <w:rFonts w:asciiTheme="majorHAnsi" w:hAnsiTheme="majorHAnsi" w:cstheme="majorHAnsi"/>
          <w:color w:val="000000"/>
          <w:sz w:val="22"/>
          <w:szCs w:val="22"/>
        </w:rPr>
        <w:t>uppleva</w:t>
      </w:r>
      <w:r w:rsidR="00AE0C01" w:rsidRPr="0040016F">
        <w:rPr>
          <w:rFonts w:asciiTheme="majorHAnsi" w:hAnsiTheme="majorHAnsi" w:cstheme="majorHAnsi"/>
          <w:color w:val="000000"/>
          <w:sz w:val="22"/>
          <w:szCs w:val="22"/>
        </w:rPr>
        <w:t xml:space="preserve"> atmosfären och det kristna budskapet.</w:t>
      </w:r>
    </w:p>
    <w:p w14:paraId="13706414" w14:textId="77777777" w:rsidR="00AE0C01" w:rsidRPr="0040016F" w:rsidRDefault="00AE0C01" w:rsidP="00AE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14:paraId="59BC1F51" w14:textId="43E97F7C" w:rsidR="00AE0C01" w:rsidRPr="0040016F" w:rsidRDefault="00AE0C01" w:rsidP="00AE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40016F">
        <w:rPr>
          <w:rFonts w:asciiTheme="majorHAnsi" w:hAnsiTheme="majorHAnsi" w:cstheme="majorHAnsi"/>
          <w:color w:val="000000"/>
          <w:sz w:val="22"/>
          <w:szCs w:val="22"/>
        </w:rPr>
        <w:t xml:space="preserve">Centerpartiet i Stockholm stift vill att kyrkan ska </w:t>
      </w:r>
      <w:r w:rsidR="005A30DD" w:rsidRPr="0040016F">
        <w:rPr>
          <w:rFonts w:asciiTheme="majorHAnsi" w:hAnsiTheme="majorHAnsi" w:cstheme="majorHAnsi"/>
          <w:color w:val="000000"/>
          <w:sz w:val="22"/>
          <w:szCs w:val="22"/>
        </w:rPr>
        <w:t xml:space="preserve">vara </w:t>
      </w:r>
      <w:r w:rsidRPr="0040016F">
        <w:rPr>
          <w:rFonts w:asciiTheme="majorHAnsi" w:hAnsiTheme="majorHAnsi" w:cstheme="majorHAnsi"/>
          <w:b/>
          <w:bCs/>
          <w:color w:val="000000"/>
          <w:sz w:val="22"/>
          <w:szCs w:val="22"/>
        </w:rPr>
        <w:t>aktiv i civilsamhället.</w:t>
      </w:r>
      <w:r w:rsidRPr="0040016F">
        <w:rPr>
          <w:rFonts w:asciiTheme="majorHAnsi" w:hAnsiTheme="majorHAnsi" w:cstheme="majorHAnsi"/>
          <w:color w:val="000000"/>
          <w:sz w:val="22"/>
          <w:szCs w:val="22"/>
        </w:rPr>
        <w:t xml:space="preserve"> Vi vill att idéburna företag ska ta större plats i samhällets vård-, omsorgs- och välfärdssektorer. Här har Svenska kyrkan en viktig plats att fylla. Församlingarna måste vara </w:t>
      </w:r>
      <w:r w:rsidRPr="0040016F">
        <w:rPr>
          <w:rFonts w:asciiTheme="majorHAnsi" w:hAnsiTheme="majorHAnsi" w:cstheme="majorHAnsi"/>
          <w:b/>
          <w:bCs/>
          <w:color w:val="000000"/>
          <w:sz w:val="22"/>
          <w:szCs w:val="22"/>
        </w:rPr>
        <w:t xml:space="preserve">ekonomisk solida och ekonomiskt hållbara </w:t>
      </w:r>
      <w:r w:rsidRPr="0040016F">
        <w:rPr>
          <w:rFonts w:asciiTheme="majorHAnsi" w:hAnsiTheme="majorHAnsi" w:cstheme="majorHAnsi"/>
          <w:color w:val="000000"/>
          <w:sz w:val="22"/>
          <w:szCs w:val="22"/>
        </w:rPr>
        <w:t>över tid. Det är den lokala och närodlade kyrkan i samverkan med övrigt föreningsliv, näringsliv och offentlig verksamhet i Stockholms läns byar och samhällen som gör vår kyrka stark och betydelsefull i civilsamhället.</w:t>
      </w:r>
    </w:p>
    <w:p w14:paraId="210A4E47" w14:textId="77777777" w:rsidR="00AE0C01" w:rsidRPr="0040016F" w:rsidRDefault="00AE0C01" w:rsidP="00AE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14:paraId="2369CA31" w14:textId="5A6923DB" w:rsidR="00F978FE" w:rsidRPr="0040016F" w:rsidRDefault="00AE0C01" w:rsidP="00AE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40016F">
        <w:rPr>
          <w:rFonts w:asciiTheme="majorHAnsi" w:hAnsiTheme="majorHAnsi" w:cstheme="majorHAnsi"/>
          <w:b/>
          <w:bCs/>
          <w:color w:val="000000"/>
          <w:sz w:val="22"/>
          <w:szCs w:val="22"/>
        </w:rPr>
        <w:t>Det finns en enda jord och en enda mänsklighet.</w:t>
      </w:r>
      <w:r w:rsidRPr="0040016F">
        <w:rPr>
          <w:rFonts w:asciiTheme="majorHAnsi" w:hAnsiTheme="majorHAnsi" w:cstheme="majorHAnsi"/>
          <w:color w:val="000000"/>
          <w:sz w:val="22"/>
          <w:szCs w:val="22"/>
        </w:rPr>
        <w:t xml:space="preserve"> Tillsammans värnar vi skapelsen, människan ska bruka</w:t>
      </w:r>
      <w:r w:rsidR="005A30DD" w:rsidRPr="0040016F">
        <w:rPr>
          <w:rFonts w:asciiTheme="majorHAnsi" w:hAnsiTheme="majorHAnsi" w:cstheme="majorHAnsi"/>
          <w:color w:val="000000"/>
          <w:sz w:val="22"/>
          <w:szCs w:val="22"/>
        </w:rPr>
        <w:t>,</w:t>
      </w:r>
      <w:r w:rsidRPr="0040016F">
        <w:rPr>
          <w:rFonts w:asciiTheme="majorHAnsi" w:hAnsiTheme="majorHAnsi" w:cstheme="majorHAnsi"/>
          <w:color w:val="000000"/>
          <w:sz w:val="22"/>
          <w:szCs w:val="22"/>
        </w:rPr>
        <w:t xml:space="preserve"> inte förbruka. Kyrkan ska därför vara en stark aktör för miljön och klimatet. Stiftet ska ge församlingarna stöd i utvecklingsarbetet för en hållbar framtid. Centerpartiet vill därför att kyrkan ska arbete aktivt för omställning till en klimatneutral och hållbar kyrka och vara en förebild i samhället genom att församlingarna </w:t>
      </w:r>
      <w:r w:rsidR="00997E21">
        <w:rPr>
          <w:rFonts w:asciiTheme="majorHAnsi" w:hAnsiTheme="majorHAnsi" w:cstheme="majorHAnsi"/>
          <w:color w:val="000000"/>
          <w:sz w:val="22"/>
          <w:szCs w:val="22"/>
        </w:rPr>
        <w:t xml:space="preserve">visar vägen genom att fler </w:t>
      </w:r>
      <w:r w:rsidRPr="0040016F">
        <w:rPr>
          <w:rFonts w:asciiTheme="majorHAnsi" w:hAnsiTheme="majorHAnsi" w:cstheme="majorHAnsi"/>
          <w:color w:val="000000"/>
          <w:sz w:val="22"/>
          <w:szCs w:val="22"/>
        </w:rPr>
        <w:t>blir miljödiplomerade.</w:t>
      </w:r>
      <w:r w:rsidR="00F978FE" w:rsidRPr="0040016F">
        <w:rPr>
          <w:rFonts w:asciiTheme="majorHAnsi" w:hAnsiTheme="majorHAnsi" w:cstheme="majorHAnsi"/>
          <w:color w:val="000000"/>
          <w:sz w:val="22"/>
          <w:szCs w:val="22"/>
        </w:rPr>
        <w:t xml:space="preserve"> </w:t>
      </w:r>
    </w:p>
    <w:p w14:paraId="0E6032D9" w14:textId="1FA68BD6" w:rsidR="00AE0C01" w:rsidRPr="0040016F" w:rsidRDefault="00AE0C01" w:rsidP="00AE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40016F">
        <w:rPr>
          <w:rFonts w:asciiTheme="majorHAnsi" w:hAnsiTheme="majorHAnsi" w:cstheme="majorHAnsi"/>
          <w:color w:val="000000"/>
          <w:sz w:val="22"/>
          <w:szCs w:val="22"/>
        </w:rPr>
        <w:t>Varor och tjänster ska vara klimat- och miljösmarta.</w:t>
      </w:r>
      <w:r w:rsidR="00D74183" w:rsidRPr="0040016F">
        <w:rPr>
          <w:rFonts w:asciiTheme="majorHAnsi" w:hAnsiTheme="majorHAnsi" w:cstheme="majorHAnsi"/>
          <w:color w:val="000000"/>
          <w:sz w:val="22"/>
          <w:szCs w:val="22"/>
        </w:rPr>
        <w:t xml:space="preserve"> </w:t>
      </w:r>
      <w:r w:rsidRPr="0040016F">
        <w:rPr>
          <w:rFonts w:asciiTheme="majorHAnsi" w:hAnsiTheme="majorHAnsi" w:cstheme="majorHAnsi"/>
          <w:color w:val="000000"/>
          <w:sz w:val="22"/>
          <w:szCs w:val="22"/>
        </w:rPr>
        <w:t>Fastigheterna ska energieffektiviseras genom använd</w:t>
      </w:r>
      <w:r w:rsidR="00D74183" w:rsidRPr="0040016F">
        <w:rPr>
          <w:rFonts w:asciiTheme="majorHAnsi" w:hAnsiTheme="majorHAnsi" w:cstheme="majorHAnsi"/>
          <w:color w:val="000000"/>
          <w:sz w:val="22"/>
          <w:szCs w:val="22"/>
        </w:rPr>
        <w:t>ning av</w:t>
      </w:r>
      <w:r w:rsidRPr="0040016F">
        <w:rPr>
          <w:rFonts w:asciiTheme="majorHAnsi" w:hAnsiTheme="majorHAnsi" w:cstheme="majorHAnsi"/>
          <w:color w:val="000000"/>
          <w:sz w:val="22"/>
          <w:szCs w:val="22"/>
        </w:rPr>
        <w:t xml:space="preserve"> förnybar energi. Med små steg tillsammans gör vi det möjligt att nå FN-s utvecklingsmål för en hållbar framtid till kommande generationer.</w:t>
      </w:r>
    </w:p>
    <w:p w14:paraId="1B8B7438" w14:textId="77777777" w:rsidR="00AE0C01" w:rsidRPr="0040016F" w:rsidRDefault="00AE0C01" w:rsidP="00AE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trike/>
          <w:color w:val="000000"/>
          <w:sz w:val="22"/>
          <w:szCs w:val="22"/>
        </w:rPr>
      </w:pPr>
    </w:p>
    <w:p w14:paraId="4FF64376" w14:textId="5B7C182F" w:rsidR="00AE0C01" w:rsidRPr="0040016F" w:rsidRDefault="00AE0C01" w:rsidP="00AE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trike/>
          <w:color w:val="000000"/>
          <w:sz w:val="22"/>
          <w:szCs w:val="22"/>
        </w:rPr>
      </w:pPr>
      <w:r w:rsidRPr="0040016F">
        <w:rPr>
          <w:rFonts w:asciiTheme="majorHAnsi" w:hAnsiTheme="majorHAnsi" w:cstheme="majorHAnsi"/>
          <w:color w:val="000000"/>
          <w:sz w:val="22"/>
          <w:szCs w:val="22"/>
        </w:rPr>
        <w:t>Också Svenska kyrkan måste digitaliseras och följa människors rörlighet och sporadiska kontakt med kyrkan och kyrkolivet. Stockholm stift måste säkerställa att församlingarna har förutsättningar att upprätta goda, inspirerande och utvecklande arbetsplatser så personal, ideella krafter och alla</w:t>
      </w:r>
      <w:r w:rsidRPr="0040016F">
        <w:rPr>
          <w:rFonts w:asciiTheme="majorHAnsi" w:hAnsiTheme="majorHAnsi" w:cstheme="majorHAnsi"/>
          <w:i/>
          <w:iCs/>
          <w:color w:val="000000"/>
          <w:sz w:val="22"/>
          <w:szCs w:val="22"/>
        </w:rPr>
        <w:t xml:space="preserve"> </w:t>
      </w:r>
      <w:r w:rsidRPr="0040016F">
        <w:rPr>
          <w:rFonts w:asciiTheme="majorHAnsi" w:hAnsiTheme="majorHAnsi" w:cstheme="majorHAnsi"/>
          <w:color w:val="000000"/>
          <w:sz w:val="22"/>
          <w:szCs w:val="22"/>
        </w:rPr>
        <w:t xml:space="preserve">medlemmar känner glädje och livslust </w:t>
      </w:r>
      <w:r w:rsidR="005A30DD" w:rsidRPr="0040016F">
        <w:rPr>
          <w:rFonts w:asciiTheme="majorHAnsi" w:hAnsiTheme="majorHAnsi" w:cstheme="majorHAnsi"/>
          <w:color w:val="000000"/>
          <w:sz w:val="22"/>
          <w:szCs w:val="22"/>
        </w:rPr>
        <w:t xml:space="preserve">i </w:t>
      </w:r>
      <w:r w:rsidRPr="0040016F">
        <w:rPr>
          <w:rFonts w:asciiTheme="majorHAnsi" w:hAnsiTheme="majorHAnsi" w:cstheme="majorHAnsi"/>
          <w:color w:val="000000"/>
          <w:sz w:val="22"/>
          <w:szCs w:val="22"/>
        </w:rPr>
        <w:t>att delta i verksamheten. För stiftet finns här stora och goda möjligheter till kostnadsbesparing och lägre kyrkoavgift.</w:t>
      </w:r>
    </w:p>
    <w:p w14:paraId="3586EBC5" w14:textId="77777777" w:rsidR="00AE0C01" w:rsidRPr="0040016F" w:rsidRDefault="00AE0C01" w:rsidP="00AE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trike/>
          <w:color w:val="000000"/>
          <w:sz w:val="22"/>
          <w:szCs w:val="22"/>
        </w:rPr>
      </w:pPr>
    </w:p>
    <w:p w14:paraId="140FBF9B" w14:textId="4F114D4C" w:rsidR="00AE0C01" w:rsidRPr="0040016F" w:rsidRDefault="00AE0C01" w:rsidP="00AE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40016F">
        <w:rPr>
          <w:rFonts w:asciiTheme="majorHAnsi" w:hAnsiTheme="majorHAnsi" w:cstheme="majorHAnsi"/>
          <w:b/>
          <w:bCs/>
          <w:color w:val="000000"/>
          <w:sz w:val="22"/>
          <w:szCs w:val="22"/>
        </w:rPr>
        <w:t xml:space="preserve">Mitt i allt </w:t>
      </w:r>
      <w:r w:rsidR="005A30DD" w:rsidRPr="00997E21">
        <w:rPr>
          <w:rFonts w:asciiTheme="majorHAnsi" w:hAnsiTheme="majorHAnsi" w:cstheme="majorHAnsi"/>
          <w:b/>
          <w:bCs/>
          <w:color w:val="000000"/>
          <w:sz w:val="22"/>
          <w:szCs w:val="22"/>
        </w:rPr>
        <w:t>brus</w:t>
      </w:r>
      <w:r w:rsidRPr="0040016F">
        <w:rPr>
          <w:rFonts w:asciiTheme="majorHAnsi" w:hAnsiTheme="majorHAnsi" w:cstheme="majorHAnsi"/>
          <w:b/>
          <w:bCs/>
          <w:color w:val="000000"/>
          <w:sz w:val="22"/>
          <w:szCs w:val="22"/>
        </w:rPr>
        <w:t xml:space="preserve"> finns Svenska kyrkan</w:t>
      </w:r>
      <w:r w:rsidRPr="0040016F">
        <w:rPr>
          <w:rFonts w:asciiTheme="majorHAnsi" w:hAnsiTheme="majorHAnsi" w:cstheme="majorHAnsi"/>
          <w:color w:val="000000"/>
          <w:sz w:val="22"/>
          <w:szCs w:val="22"/>
        </w:rPr>
        <w:t xml:space="preserve"> i Stockholms stift. Det är Sveriges största medlemsorganisation med styrkor som finns till hands för oss alla som vill fördjupa vår tro och känna samhörighet. Det är Svenska kyrkan som bjuder på fantastik kyrkomusik, vilket fyller kyrksalarna till bredden under </w:t>
      </w:r>
      <w:r w:rsidR="005A30DD" w:rsidRPr="0040016F">
        <w:rPr>
          <w:rFonts w:asciiTheme="majorHAnsi" w:hAnsiTheme="majorHAnsi" w:cstheme="majorHAnsi"/>
          <w:color w:val="000000"/>
          <w:sz w:val="22"/>
          <w:szCs w:val="22"/>
        </w:rPr>
        <w:t xml:space="preserve">våra </w:t>
      </w:r>
      <w:r w:rsidRPr="0040016F">
        <w:rPr>
          <w:rFonts w:asciiTheme="majorHAnsi" w:hAnsiTheme="majorHAnsi" w:cstheme="majorHAnsi"/>
          <w:color w:val="000000"/>
          <w:sz w:val="22"/>
          <w:szCs w:val="22"/>
        </w:rPr>
        <w:t>storhelger</w:t>
      </w:r>
      <w:r w:rsidR="005A30DD" w:rsidRPr="0040016F">
        <w:rPr>
          <w:rFonts w:asciiTheme="majorHAnsi" w:hAnsiTheme="majorHAnsi" w:cstheme="majorHAnsi"/>
          <w:color w:val="000000"/>
          <w:sz w:val="22"/>
          <w:szCs w:val="22"/>
        </w:rPr>
        <w:t xml:space="preserve"> som advent, </w:t>
      </w:r>
      <w:r w:rsidRPr="0040016F">
        <w:rPr>
          <w:rFonts w:asciiTheme="majorHAnsi" w:hAnsiTheme="majorHAnsi" w:cstheme="majorHAnsi"/>
          <w:color w:val="000000"/>
          <w:sz w:val="22"/>
          <w:szCs w:val="22"/>
        </w:rPr>
        <w:t>jul</w:t>
      </w:r>
      <w:r w:rsidR="005A30DD" w:rsidRPr="0040016F">
        <w:rPr>
          <w:rFonts w:asciiTheme="majorHAnsi" w:hAnsiTheme="majorHAnsi" w:cstheme="majorHAnsi"/>
          <w:color w:val="000000"/>
          <w:sz w:val="22"/>
          <w:szCs w:val="22"/>
        </w:rPr>
        <w:t>,</w:t>
      </w:r>
      <w:r w:rsidRPr="0040016F">
        <w:rPr>
          <w:rFonts w:asciiTheme="majorHAnsi" w:hAnsiTheme="majorHAnsi" w:cstheme="majorHAnsi"/>
          <w:color w:val="000000"/>
          <w:sz w:val="22"/>
          <w:szCs w:val="22"/>
        </w:rPr>
        <w:t xml:space="preserve"> påsk</w:t>
      </w:r>
      <w:r w:rsidR="005A30DD" w:rsidRPr="0040016F">
        <w:rPr>
          <w:rFonts w:asciiTheme="majorHAnsi" w:hAnsiTheme="majorHAnsi" w:cstheme="majorHAnsi"/>
          <w:color w:val="000000"/>
          <w:sz w:val="22"/>
          <w:szCs w:val="22"/>
        </w:rPr>
        <w:t xml:space="preserve"> och Allhelgona. E</w:t>
      </w:r>
      <w:r w:rsidRPr="0040016F">
        <w:rPr>
          <w:rFonts w:asciiTheme="majorHAnsi" w:hAnsiTheme="majorHAnsi" w:cstheme="majorHAnsi"/>
          <w:color w:val="000000"/>
          <w:sz w:val="22"/>
          <w:szCs w:val="22"/>
        </w:rPr>
        <w:t>n självklar tradition för många stockholmare</w:t>
      </w:r>
      <w:r w:rsidR="005A30DD" w:rsidRPr="0040016F">
        <w:rPr>
          <w:rFonts w:asciiTheme="majorHAnsi" w:hAnsiTheme="majorHAnsi" w:cstheme="majorHAnsi"/>
          <w:color w:val="000000"/>
          <w:sz w:val="22"/>
          <w:szCs w:val="22"/>
        </w:rPr>
        <w:t xml:space="preserve"> idag</w:t>
      </w:r>
      <w:r w:rsidRPr="0040016F">
        <w:rPr>
          <w:rFonts w:asciiTheme="majorHAnsi" w:hAnsiTheme="majorHAnsi" w:cstheme="majorHAnsi"/>
          <w:color w:val="000000"/>
          <w:sz w:val="22"/>
          <w:szCs w:val="22"/>
        </w:rPr>
        <w:t xml:space="preserve">. </w:t>
      </w:r>
    </w:p>
    <w:p w14:paraId="3B366B62" w14:textId="07091349" w:rsidR="00AE0C01" w:rsidRPr="0040016F" w:rsidRDefault="00AE0C01" w:rsidP="00AE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40016F">
        <w:rPr>
          <w:rFonts w:asciiTheme="majorHAnsi" w:hAnsiTheme="majorHAnsi" w:cstheme="majorHAnsi"/>
          <w:color w:val="000000"/>
          <w:sz w:val="22"/>
          <w:szCs w:val="22"/>
        </w:rPr>
        <w:t xml:space="preserve">Det är Svenska kyrkan som förvaltar och förädlar vårt största kulturarv med kyrkor och kyrkogårdar </w:t>
      </w:r>
      <w:r w:rsidR="00D74183" w:rsidRPr="0040016F">
        <w:rPr>
          <w:rFonts w:asciiTheme="majorHAnsi" w:hAnsiTheme="majorHAnsi" w:cstheme="majorHAnsi"/>
          <w:color w:val="000000"/>
          <w:sz w:val="22"/>
          <w:szCs w:val="22"/>
        </w:rPr>
        <w:t xml:space="preserve">runt om i </w:t>
      </w:r>
      <w:r w:rsidRPr="0040016F">
        <w:rPr>
          <w:rFonts w:asciiTheme="majorHAnsi" w:hAnsiTheme="majorHAnsi" w:cstheme="majorHAnsi"/>
          <w:color w:val="000000"/>
          <w:sz w:val="22"/>
          <w:szCs w:val="22"/>
        </w:rPr>
        <w:t>Stockholm</w:t>
      </w:r>
      <w:r w:rsidR="00D74183" w:rsidRPr="0040016F">
        <w:rPr>
          <w:rFonts w:asciiTheme="majorHAnsi" w:hAnsiTheme="majorHAnsi" w:cstheme="majorHAnsi"/>
          <w:color w:val="000000"/>
          <w:sz w:val="22"/>
          <w:szCs w:val="22"/>
        </w:rPr>
        <w:t>s stift</w:t>
      </w:r>
      <w:r w:rsidRPr="0040016F">
        <w:rPr>
          <w:rFonts w:asciiTheme="majorHAnsi" w:hAnsiTheme="majorHAnsi" w:cstheme="majorHAnsi"/>
          <w:color w:val="000000"/>
          <w:sz w:val="22"/>
          <w:szCs w:val="22"/>
        </w:rPr>
        <w:t xml:space="preserve"> och </w:t>
      </w:r>
      <w:r w:rsidR="00D74183" w:rsidRPr="0040016F">
        <w:rPr>
          <w:rFonts w:asciiTheme="majorHAnsi" w:hAnsiTheme="majorHAnsi" w:cstheme="majorHAnsi"/>
          <w:color w:val="000000"/>
          <w:sz w:val="22"/>
          <w:szCs w:val="22"/>
        </w:rPr>
        <w:t xml:space="preserve">i </w:t>
      </w:r>
      <w:r w:rsidRPr="0040016F">
        <w:rPr>
          <w:rFonts w:asciiTheme="majorHAnsi" w:hAnsiTheme="majorHAnsi" w:cstheme="majorHAnsi"/>
          <w:color w:val="000000"/>
          <w:sz w:val="22"/>
          <w:szCs w:val="22"/>
        </w:rPr>
        <w:t xml:space="preserve">hela Sverige. Stiftets alla kyrkor visar hur samhälle och kultur </w:t>
      </w:r>
      <w:r w:rsidR="00997E21">
        <w:rPr>
          <w:rFonts w:asciiTheme="majorHAnsi" w:hAnsiTheme="majorHAnsi" w:cstheme="majorHAnsi"/>
          <w:color w:val="000000"/>
          <w:sz w:val="22"/>
          <w:szCs w:val="22"/>
        </w:rPr>
        <w:t xml:space="preserve">har </w:t>
      </w:r>
      <w:r w:rsidRPr="0040016F">
        <w:rPr>
          <w:rFonts w:asciiTheme="majorHAnsi" w:hAnsiTheme="majorHAnsi" w:cstheme="majorHAnsi"/>
          <w:color w:val="000000"/>
          <w:sz w:val="22"/>
          <w:szCs w:val="22"/>
        </w:rPr>
        <w:t xml:space="preserve">utvecklats i </w:t>
      </w:r>
      <w:r w:rsidR="00D74183" w:rsidRPr="0040016F">
        <w:rPr>
          <w:rFonts w:asciiTheme="majorHAnsi" w:hAnsiTheme="majorHAnsi" w:cstheme="majorHAnsi"/>
          <w:color w:val="000000"/>
          <w:sz w:val="22"/>
          <w:szCs w:val="22"/>
        </w:rPr>
        <w:t>drygt</w:t>
      </w:r>
      <w:r w:rsidRPr="0040016F">
        <w:rPr>
          <w:rFonts w:asciiTheme="majorHAnsi" w:hAnsiTheme="majorHAnsi" w:cstheme="majorHAnsi"/>
          <w:color w:val="000000"/>
          <w:sz w:val="22"/>
          <w:szCs w:val="22"/>
        </w:rPr>
        <w:t xml:space="preserve"> tusen år, från medeltidskyrkor </w:t>
      </w:r>
      <w:r w:rsidR="00997E21">
        <w:rPr>
          <w:rFonts w:asciiTheme="majorHAnsi" w:hAnsiTheme="majorHAnsi" w:cstheme="majorHAnsi"/>
          <w:color w:val="000000"/>
          <w:sz w:val="22"/>
          <w:szCs w:val="22"/>
        </w:rPr>
        <w:t>på landet</w:t>
      </w:r>
      <w:r w:rsidRPr="0040016F">
        <w:rPr>
          <w:rFonts w:asciiTheme="majorHAnsi" w:hAnsiTheme="majorHAnsi" w:cstheme="majorHAnsi"/>
          <w:color w:val="000000"/>
          <w:sz w:val="22"/>
          <w:szCs w:val="22"/>
        </w:rPr>
        <w:t xml:space="preserve"> till förortskyrkor insprängda i kvarteret. Det är </w:t>
      </w:r>
      <w:r w:rsidRPr="0040016F">
        <w:rPr>
          <w:rFonts w:asciiTheme="majorHAnsi" w:hAnsiTheme="majorHAnsi" w:cstheme="majorHAnsi"/>
          <w:b/>
          <w:bCs/>
          <w:color w:val="000000"/>
          <w:sz w:val="22"/>
          <w:szCs w:val="22"/>
        </w:rPr>
        <w:t>ett kulturarv Centerpartiet är stolt över</w:t>
      </w:r>
      <w:r w:rsidRPr="0040016F">
        <w:rPr>
          <w:rFonts w:asciiTheme="majorHAnsi" w:hAnsiTheme="majorHAnsi" w:cstheme="majorHAnsi"/>
          <w:color w:val="000000"/>
          <w:sz w:val="22"/>
          <w:szCs w:val="22"/>
        </w:rPr>
        <w:t xml:space="preserve"> och som så långt det är möjligt ska bevaras, utvecklas och nyttjas för medlemmarna, för framtiden.</w:t>
      </w:r>
    </w:p>
    <w:p w14:paraId="31C272C8" w14:textId="77777777" w:rsidR="00AE0C01" w:rsidRPr="0040016F" w:rsidRDefault="00AE0C01" w:rsidP="00AE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14:paraId="0BBA36E1" w14:textId="77777777" w:rsidR="00AE0C01" w:rsidRPr="0040016F" w:rsidRDefault="00AE0C01" w:rsidP="00AE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14:paraId="01D80F83" w14:textId="77777777" w:rsidR="00AE0C01" w:rsidRPr="0040016F" w:rsidRDefault="00AE0C01" w:rsidP="00AE0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40016F">
        <w:rPr>
          <w:rFonts w:asciiTheme="majorHAnsi" w:hAnsiTheme="majorHAnsi" w:cstheme="majorHAnsi"/>
          <w:color w:val="000000"/>
          <w:sz w:val="22"/>
          <w:szCs w:val="22"/>
        </w:rPr>
        <w:t>Centerpar</w:t>
      </w:r>
      <w:bookmarkStart w:id="0" w:name="_GoBack"/>
      <w:bookmarkEnd w:id="0"/>
      <w:r w:rsidRPr="0040016F">
        <w:rPr>
          <w:rFonts w:asciiTheme="majorHAnsi" w:hAnsiTheme="majorHAnsi" w:cstheme="majorHAnsi"/>
          <w:color w:val="000000"/>
          <w:sz w:val="22"/>
          <w:szCs w:val="22"/>
        </w:rPr>
        <w:t xml:space="preserve">tiet är stolt att vara en nomineringsgrupp i valet till Stockholms stift för kyrkovalet 2017. </w:t>
      </w:r>
    </w:p>
    <w:sectPr w:rsidR="00AE0C01" w:rsidRPr="0040016F" w:rsidSect="00910D7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01"/>
    <w:rsid w:val="000E3674"/>
    <w:rsid w:val="000F0BC5"/>
    <w:rsid w:val="00145322"/>
    <w:rsid w:val="003A520C"/>
    <w:rsid w:val="0040016F"/>
    <w:rsid w:val="005A30DD"/>
    <w:rsid w:val="006A7452"/>
    <w:rsid w:val="00845B2A"/>
    <w:rsid w:val="00910D7B"/>
    <w:rsid w:val="00997E21"/>
    <w:rsid w:val="00A27AE3"/>
    <w:rsid w:val="00AE0C01"/>
    <w:rsid w:val="00D74183"/>
    <w:rsid w:val="00D832ED"/>
    <w:rsid w:val="00F007FE"/>
    <w:rsid w:val="00F978FE"/>
    <w:rsid w:val="00FF763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522E0"/>
  <w14:defaultImageDpi w14:val="300"/>
  <w15:docId w15:val="{FB2972E1-DF93-4DAE-87B3-DC6ACBD5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A745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A7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F13F3-1A9A-4E3E-A322-C562FDF9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869</Words>
  <Characters>4608</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Sunesson</dc:creator>
  <cp:keywords/>
  <dc:description/>
  <cp:lastModifiedBy>Ellinor Moberg</cp:lastModifiedBy>
  <cp:revision>7</cp:revision>
  <cp:lastPrinted>2017-05-24T09:42:00Z</cp:lastPrinted>
  <dcterms:created xsi:type="dcterms:W3CDTF">2017-05-24T09:45:00Z</dcterms:created>
  <dcterms:modified xsi:type="dcterms:W3CDTF">2017-05-26T07:22:00Z</dcterms:modified>
</cp:coreProperties>
</file>