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947BB" w14:textId="77777777" w:rsidR="007849C6" w:rsidRPr="00D30F79" w:rsidRDefault="007849C6" w:rsidP="00522AE3">
      <w:pPr>
        <w:rPr>
          <w:rFonts w:ascii="Calibri" w:hAnsi="Calibri" w:cs="Calibri"/>
          <w:color w:val="006633"/>
        </w:rPr>
      </w:pPr>
    </w:p>
    <w:p w14:paraId="32D1B6EA" w14:textId="77777777" w:rsidR="00ED72CA" w:rsidRPr="00D30F79" w:rsidRDefault="00ED72CA">
      <w:pPr>
        <w:jc w:val="center"/>
        <w:rPr>
          <w:rFonts w:ascii="Calibri" w:hAnsi="Calibri" w:cs="Calibri"/>
        </w:rPr>
      </w:pPr>
    </w:p>
    <w:p w14:paraId="3262EAA7" w14:textId="77777777" w:rsidR="007849C6" w:rsidRPr="007E0A3A" w:rsidRDefault="007849C6" w:rsidP="00522AE3">
      <w:pPr>
        <w:rPr>
          <w:rFonts w:ascii="CenterFont" w:hAnsi="CenterFont" w:cs="Calibri"/>
          <w:sz w:val="28"/>
        </w:rPr>
      </w:pPr>
      <w:r w:rsidRPr="007E0A3A">
        <w:rPr>
          <w:rFonts w:ascii="CenterFont" w:hAnsi="CenterFont" w:cs="Calibri"/>
          <w:sz w:val="28"/>
        </w:rPr>
        <w:t xml:space="preserve">Protokoll fört vid Stockholmscenterns </w:t>
      </w:r>
      <w:r w:rsidR="003803B3">
        <w:rPr>
          <w:rFonts w:ascii="CenterFont" w:hAnsi="CenterFont" w:cs="Calibri"/>
          <w:sz w:val="28"/>
        </w:rPr>
        <w:t xml:space="preserve">digitala </w:t>
      </w:r>
      <w:r w:rsidR="008105F4" w:rsidRPr="007E0A3A">
        <w:rPr>
          <w:rFonts w:ascii="CenterFont" w:hAnsi="CenterFont" w:cs="Calibri"/>
          <w:sz w:val="28"/>
        </w:rPr>
        <w:t>d</w:t>
      </w:r>
      <w:r w:rsidR="00634248" w:rsidRPr="007E0A3A">
        <w:rPr>
          <w:rFonts w:ascii="CenterFont" w:hAnsi="CenterFont" w:cs="Calibri"/>
          <w:sz w:val="28"/>
        </w:rPr>
        <w:t xml:space="preserve">istriktsstämma </w:t>
      </w:r>
      <w:r w:rsidR="00904BB8">
        <w:rPr>
          <w:rFonts w:ascii="CenterFont" w:hAnsi="CenterFont" w:cs="Calibri"/>
          <w:sz w:val="28"/>
        </w:rPr>
        <w:t>20</w:t>
      </w:r>
      <w:r w:rsidR="003803B3">
        <w:rPr>
          <w:rFonts w:ascii="CenterFont" w:hAnsi="CenterFont" w:cs="Calibri"/>
          <w:sz w:val="28"/>
        </w:rPr>
        <w:t>20</w:t>
      </w:r>
    </w:p>
    <w:p w14:paraId="17D0D2A0" w14:textId="77777777" w:rsidR="00151F2F" w:rsidRPr="00443769" w:rsidRDefault="007E0A3A" w:rsidP="00DE66AA">
      <w:pPr>
        <w:rPr>
          <w:rFonts w:ascii="Calibri" w:hAnsi="Calibri" w:cs="Calibri"/>
        </w:rPr>
      </w:pPr>
      <w:r w:rsidRPr="00443769">
        <w:rPr>
          <w:rFonts w:ascii="Calibri" w:hAnsi="Calibri" w:cs="Calibri"/>
        </w:rPr>
        <w:t xml:space="preserve">Tid: </w:t>
      </w:r>
      <w:r w:rsidR="00D75410">
        <w:rPr>
          <w:rFonts w:ascii="Calibri" w:hAnsi="Calibri" w:cs="Calibri"/>
        </w:rPr>
        <w:t>2020-05-16 kl. 10:09</w:t>
      </w:r>
      <w:r w:rsidR="003803B3">
        <w:rPr>
          <w:rFonts w:ascii="Calibri" w:hAnsi="Calibri" w:cs="Calibri"/>
        </w:rPr>
        <w:t xml:space="preserve"> </w:t>
      </w:r>
      <w:r w:rsidR="00C07C94" w:rsidRPr="00C07C94">
        <w:rPr>
          <w:rFonts w:ascii="Calibri" w:hAnsi="Calibri" w:cs="Calibri"/>
        </w:rPr>
        <w:t>– 12:53</w:t>
      </w:r>
    </w:p>
    <w:p w14:paraId="412D0251" w14:textId="77777777" w:rsidR="00BE4D26" w:rsidRPr="00443769" w:rsidRDefault="00151F2F" w:rsidP="00ED5A81">
      <w:pPr>
        <w:rPr>
          <w:rFonts w:ascii="Calibri" w:hAnsi="Calibri" w:cs="Calibri"/>
        </w:rPr>
      </w:pPr>
      <w:r w:rsidRPr="00443769">
        <w:rPr>
          <w:rFonts w:ascii="Calibri" w:hAnsi="Calibri" w:cs="Calibri"/>
        </w:rPr>
        <w:t xml:space="preserve">Plats: </w:t>
      </w:r>
      <w:r w:rsidR="003803B3" w:rsidRPr="003803B3">
        <w:rPr>
          <w:rFonts w:ascii="Calibri" w:hAnsi="Calibri" w:cs="Calibri"/>
        </w:rPr>
        <w:t>https://us02web.zoom.us/j/86305110182</w:t>
      </w:r>
    </w:p>
    <w:p w14:paraId="76BEAE1F" w14:textId="77777777" w:rsidR="00697843" w:rsidRPr="00443769" w:rsidRDefault="000618B3" w:rsidP="00ED30D3">
      <w:pPr>
        <w:rPr>
          <w:rFonts w:ascii="Calibri" w:hAnsi="Calibri" w:cs="Calibri"/>
        </w:rPr>
      </w:pPr>
      <w:r w:rsidRPr="00443769">
        <w:rPr>
          <w:rFonts w:ascii="Calibri" w:hAnsi="Calibri" w:cs="Calibri"/>
        </w:rPr>
        <w:t>Bilagor:</w:t>
      </w:r>
    </w:p>
    <w:p w14:paraId="0C2ACD28" w14:textId="77777777" w:rsidR="003803B3" w:rsidRDefault="00D544A7" w:rsidP="00DF3B37">
      <w:pPr>
        <w:ind w:left="1304"/>
        <w:rPr>
          <w:rFonts w:ascii="Calibri" w:hAnsi="Calibri" w:cs="Calibri"/>
        </w:rPr>
      </w:pPr>
      <w:r w:rsidRPr="00443769">
        <w:rPr>
          <w:rFonts w:ascii="Calibri" w:hAnsi="Calibri" w:cs="Calibri"/>
        </w:rPr>
        <w:t xml:space="preserve">Bilaga 1 </w:t>
      </w:r>
      <w:r w:rsidR="003803B3" w:rsidRPr="00443769">
        <w:rPr>
          <w:rFonts w:ascii="Calibri" w:hAnsi="Calibri" w:cs="Calibri"/>
        </w:rPr>
        <w:t xml:space="preserve">Verksamhetsberättelse </w:t>
      </w:r>
      <w:r w:rsidR="003803B3">
        <w:rPr>
          <w:rFonts w:ascii="Calibri" w:hAnsi="Calibri" w:cs="Calibri"/>
        </w:rPr>
        <w:t xml:space="preserve">2019 </w:t>
      </w:r>
    </w:p>
    <w:p w14:paraId="610D2E9A" w14:textId="77777777" w:rsidR="003803B3" w:rsidRDefault="00697843" w:rsidP="00DF3B37">
      <w:pPr>
        <w:ind w:left="1304"/>
        <w:rPr>
          <w:rFonts w:ascii="Calibri" w:hAnsi="Calibri" w:cs="Calibri"/>
        </w:rPr>
      </w:pPr>
      <w:r w:rsidRPr="00443769">
        <w:rPr>
          <w:rFonts w:ascii="Calibri" w:hAnsi="Calibri" w:cs="Calibri"/>
        </w:rPr>
        <w:t xml:space="preserve">Bilaga 2 </w:t>
      </w:r>
      <w:r w:rsidR="003803B3" w:rsidRPr="00443769">
        <w:rPr>
          <w:rFonts w:ascii="Calibri" w:hAnsi="Calibri" w:cs="Calibri"/>
        </w:rPr>
        <w:t xml:space="preserve">Resultat- &amp; balansrapport </w:t>
      </w:r>
    </w:p>
    <w:p w14:paraId="51C1B731" w14:textId="77777777" w:rsidR="00612766" w:rsidRPr="00443769" w:rsidRDefault="00612766" w:rsidP="00DF3B37">
      <w:pPr>
        <w:ind w:left="1304"/>
        <w:rPr>
          <w:rFonts w:ascii="Calibri" w:hAnsi="Calibri" w:cs="Calibri"/>
        </w:rPr>
      </w:pPr>
      <w:r w:rsidRPr="00443769">
        <w:rPr>
          <w:rFonts w:ascii="Calibri" w:hAnsi="Calibri" w:cs="Calibri"/>
        </w:rPr>
        <w:t xml:space="preserve">Bilaga 3 </w:t>
      </w:r>
      <w:r w:rsidR="003803B3" w:rsidRPr="00443769">
        <w:rPr>
          <w:rFonts w:ascii="Calibri" w:hAnsi="Calibri" w:cs="Calibri"/>
        </w:rPr>
        <w:t>Revisorernas berättelse</w:t>
      </w:r>
    </w:p>
    <w:p w14:paraId="0F9DA633" w14:textId="77777777" w:rsidR="00612766" w:rsidRPr="00443769" w:rsidRDefault="00612766" w:rsidP="00DF3B37">
      <w:pPr>
        <w:ind w:left="1304"/>
        <w:rPr>
          <w:rFonts w:ascii="Calibri" w:hAnsi="Calibri" w:cs="Calibri"/>
        </w:rPr>
      </w:pPr>
      <w:r w:rsidRPr="00443769">
        <w:rPr>
          <w:rFonts w:ascii="Calibri" w:hAnsi="Calibri" w:cs="Calibri"/>
        </w:rPr>
        <w:t xml:space="preserve">Bilaga 4 </w:t>
      </w:r>
      <w:r w:rsidR="003803B3" w:rsidRPr="00443769">
        <w:rPr>
          <w:rFonts w:ascii="Calibri" w:hAnsi="Calibri" w:cs="Calibri"/>
        </w:rPr>
        <w:t>Valberedningens protokoll</w:t>
      </w:r>
    </w:p>
    <w:p w14:paraId="2DFDAC60" w14:textId="77777777" w:rsidR="00612766" w:rsidRPr="003803B3" w:rsidRDefault="00612766" w:rsidP="003803B3">
      <w:pPr>
        <w:ind w:left="1304"/>
        <w:rPr>
          <w:rFonts w:ascii="Calibri" w:hAnsi="Calibri" w:cs="Calibri"/>
        </w:rPr>
      </w:pPr>
      <w:r w:rsidRPr="00443769">
        <w:rPr>
          <w:rFonts w:ascii="Calibri" w:hAnsi="Calibri" w:cs="Calibri"/>
        </w:rPr>
        <w:t xml:space="preserve">Bilaga 5 </w:t>
      </w:r>
      <w:r w:rsidR="003803B3" w:rsidRPr="00443769">
        <w:rPr>
          <w:rFonts w:ascii="Calibri" w:hAnsi="Calibri" w:cs="Calibri"/>
        </w:rPr>
        <w:t>Verksamhetsplan</w:t>
      </w:r>
      <w:r w:rsidR="003803B3">
        <w:rPr>
          <w:rFonts w:ascii="Calibri" w:hAnsi="Calibri" w:cs="Calibri"/>
        </w:rPr>
        <w:t xml:space="preserve"> 2020</w:t>
      </w:r>
    </w:p>
    <w:p w14:paraId="77CA9B0A" w14:textId="77777777" w:rsidR="00ED30D3" w:rsidRDefault="00ED30D3" w:rsidP="00ED30D3"/>
    <w:p w14:paraId="32AAC95E" w14:textId="77777777" w:rsidR="00ED30D3" w:rsidRPr="00FF3C6F" w:rsidRDefault="00ED30D3" w:rsidP="00ED30D3">
      <w:pPr>
        <w:rPr>
          <w:rFonts w:ascii="Calibri" w:hAnsi="Calibri" w:cs="Calibri"/>
          <w:b/>
        </w:rPr>
      </w:pPr>
      <w:r w:rsidRPr="00FF3C6F">
        <w:rPr>
          <w:rFonts w:ascii="Calibri" w:hAnsi="Calibri" w:cs="Calibri"/>
          <w:b/>
        </w:rPr>
        <w:t xml:space="preserve">§1. Stämman öppnas        </w:t>
      </w:r>
    </w:p>
    <w:p w14:paraId="5CFBE301" w14:textId="77777777" w:rsidR="009F74A2" w:rsidRDefault="00ED30D3" w:rsidP="003803B3">
      <w:pPr>
        <w:rPr>
          <w:rFonts w:ascii="Calibri" w:hAnsi="Calibri" w:cs="Calibri"/>
        </w:rPr>
      </w:pPr>
      <w:r w:rsidRPr="00ED30D3">
        <w:rPr>
          <w:rFonts w:ascii="Calibri" w:hAnsi="Calibri" w:cs="Calibri"/>
        </w:rPr>
        <w:t xml:space="preserve">Karin Ernlund hälsade stämmodeltagarna välkomna </w:t>
      </w:r>
      <w:r w:rsidR="003803B3">
        <w:rPr>
          <w:rFonts w:ascii="Calibri" w:hAnsi="Calibri" w:cs="Calibri"/>
        </w:rPr>
        <w:t xml:space="preserve">till Stockholmscenterns första digitala distriktsstämma. </w:t>
      </w:r>
    </w:p>
    <w:p w14:paraId="46407E9F" w14:textId="77777777" w:rsidR="00ED30D3" w:rsidRDefault="00ED30D3" w:rsidP="00ED30D3">
      <w:pPr>
        <w:rPr>
          <w:rFonts w:ascii="Calibri" w:hAnsi="Calibri" w:cs="Calibri"/>
        </w:rPr>
      </w:pPr>
    </w:p>
    <w:p w14:paraId="33466AC3" w14:textId="77777777" w:rsidR="00ED30D3" w:rsidRPr="00FF3C6F" w:rsidRDefault="00ED30D3" w:rsidP="00ED30D3">
      <w:pPr>
        <w:rPr>
          <w:rFonts w:ascii="Calibri" w:hAnsi="Calibri" w:cs="Calibri"/>
          <w:b/>
        </w:rPr>
      </w:pPr>
      <w:r w:rsidRPr="00FF3C6F">
        <w:rPr>
          <w:rFonts w:ascii="Calibri" w:hAnsi="Calibri" w:cs="Calibri"/>
          <w:b/>
        </w:rPr>
        <w:t xml:space="preserve">§2. Val av mötesfunktionärer   </w:t>
      </w:r>
    </w:p>
    <w:p w14:paraId="2F7A7BE1" w14:textId="77777777" w:rsidR="00ED30D3" w:rsidRPr="00ED30D3" w:rsidRDefault="00ED30D3" w:rsidP="00ED30D3">
      <w:pPr>
        <w:rPr>
          <w:rFonts w:ascii="Calibri" w:hAnsi="Calibri" w:cs="Calibri"/>
        </w:rPr>
      </w:pPr>
      <w:r w:rsidRPr="00FF3C6F">
        <w:rPr>
          <w:rFonts w:ascii="Calibri" w:hAnsi="Calibri" w:cs="Calibri"/>
          <w:b/>
        </w:rPr>
        <w:t>Beslut</w:t>
      </w:r>
      <w:r w:rsidRPr="00ED30D3">
        <w:rPr>
          <w:rFonts w:ascii="Calibri" w:hAnsi="Calibri" w:cs="Calibri"/>
        </w:rPr>
        <w:t xml:space="preserve">: Att </w:t>
      </w:r>
      <w:r>
        <w:rPr>
          <w:rFonts w:ascii="Calibri" w:hAnsi="Calibri" w:cs="Calibri"/>
        </w:rPr>
        <w:t>välja</w:t>
      </w:r>
    </w:p>
    <w:p w14:paraId="08EF33B1" w14:textId="77777777" w:rsidR="00ED30D3" w:rsidRDefault="003803B3" w:rsidP="00ED30D3">
      <w:pPr>
        <w:numPr>
          <w:ilvl w:val="0"/>
          <w:numId w:val="27"/>
        </w:numPr>
        <w:rPr>
          <w:rFonts w:ascii="Calibri" w:hAnsi="Calibri" w:cs="Calibri"/>
        </w:rPr>
      </w:pPr>
      <w:r w:rsidRPr="003803B3">
        <w:rPr>
          <w:rFonts w:ascii="Calibri" w:hAnsi="Calibri" w:cs="Calibri"/>
        </w:rPr>
        <w:t xml:space="preserve">Johanna Lundgren </w:t>
      </w:r>
      <w:proofErr w:type="spellStart"/>
      <w:r w:rsidRPr="003803B3">
        <w:rPr>
          <w:rFonts w:ascii="Calibri" w:hAnsi="Calibri" w:cs="Calibri"/>
        </w:rPr>
        <w:t>Gestof</w:t>
      </w:r>
      <w:proofErr w:type="spellEnd"/>
      <w:r w:rsidRPr="003803B3">
        <w:rPr>
          <w:rFonts w:ascii="Calibri" w:hAnsi="Calibri" w:cs="Calibri"/>
        </w:rPr>
        <w:t xml:space="preserve"> </w:t>
      </w:r>
      <w:r w:rsidR="00ED30D3">
        <w:rPr>
          <w:rFonts w:ascii="Calibri" w:hAnsi="Calibri" w:cs="Calibri"/>
        </w:rPr>
        <w:t xml:space="preserve">till ordförande och </w:t>
      </w:r>
      <w:r w:rsidRPr="003803B3">
        <w:rPr>
          <w:rFonts w:ascii="Calibri" w:hAnsi="Calibri" w:cs="Calibri"/>
        </w:rPr>
        <w:t xml:space="preserve">Elin Larsson </w:t>
      </w:r>
      <w:r w:rsidR="00ED30D3">
        <w:rPr>
          <w:rFonts w:ascii="Calibri" w:hAnsi="Calibri" w:cs="Calibri"/>
        </w:rPr>
        <w:t xml:space="preserve">till </w:t>
      </w:r>
      <w:r w:rsidR="00ED30D3" w:rsidRPr="00ED30D3">
        <w:rPr>
          <w:rFonts w:ascii="Calibri" w:hAnsi="Calibri" w:cs="Calibri"/>
        </w:rPr>
        <w:t>vice ordf</w:t>
      </w:r>
      <w:r w:rsidR="00ED30D3">
        <w:rPr>
          <w:rFonts w:ascii="Calibri" w:hAnsi="Calibri" w:cs="Calibri"/>
        </w:rPr>
        <w:t>örande</w:t>
      </w:r>
      <w:r w:rsidR="00F430A5">
        <w:rPr>
          <w:rFonts w:ascii="Calibri" w:hAnsi="Calibri" w:cs="Calibri"/>
        </w:rPr>
        <w:t>,</w:t>
      </w:r>
    </w:p>
    <w:p w14:paraId="5B9ED5AE" w14:textId="77777777" w:rsidR="00ED30D3" w:rsidRDefault="003803B3" w:rsidP="00ED30D3">
      <w:pPr>
        <w:numPr>
          <w:ilvl w:val="0"/>
          <w:numId w:val="27"/>
        </w:numPr>
        <w:rPr>
          <w:rFonts w:ascii="Calibri" w:hAnsi="Calibri" w:cs="Calibri"/>
        </w:rPr>
      </w:pPr>
      <w:r w:rsidRPr="003803B3">
        <w:rPr>
          <w:rFonts w:ascii="Calibri" w:hAnsi="Calibri" w:cs="Calibri"/>
        </w:rPr>
        <w:t xml:space="preserve">Tina </w:t>
      </w:r>
      <w:proofErr w:type="spellStart"/>
      <w:r w:rsidRPr="003803B3">
        <w:rPr>
          <w:rFonts w:ascii="Calibri" w:hAnsi="Calibri" w:cs="Calibri"/>
        </w:rPr>
        <w:t>Jahnke</w:t>
      </w:r>
      <w:proofErr w:type="spellEnd"/>
      <w:r w:rsidRPr="003803B3">
        <w:rPr>
          <w:rFonts w:ascii="Calibri" w:hAnsi="Calibri" w:cs="Calibri"/>
        </w:rPr>
        <w:t xml:space="preserve"> </w:t>
      </w:r>
      <w:r>
        <w:rPr>
          <w:rFonts w:ascii="Calibri" w:hAnsi="Calibri" w:cs="Calibri"/>
        </w:rPr>
        <w:t xml:space="preserve">och </w:t>
      </w:r>
      <w:r w:rsidRPr="003803B3">
        <w:rPr>
          <w:rFonts w:ascii="Calibri" w:hAnsi="Calibri" w:cs="Calibri"/>
        </w:rPr>
        <w:t>Erik Jo</w:t>
      </w:r>
      <w:r w:rsidR="00D75410">
        <w:rPr>
          <w:rFonts w:ascii="Calibri" w:hAnsi="Calibri" w:cs="Calibri"/>
        </w:rPr>
        <w:t>h</w:t>
      </w:r>
      <w:r w:rsidRPr="003803B3">
        <w:rPr>
          <w:rFonts w:ascii="Calibri" w:hAnsi="Calibri" w:cs="Calibri"/>
        </w:rPr>
        <w:t xml:space="preserve">nsson </w:t>
      </w:r>
      <w:r w:rsidR="00ED30D3">
        <w:rPr>
          <w:rFonts w:ascii="Calibri" w:hAnsi="Calibri" w:cs="Calibri"/>
        </w:rPr>
        <w:t>till s</w:t>
      </w:r>
      <w:r w:rsidR="00ED30D3" w:rsidRPr="00ED30D3">
        <w:rPr>
          <w:rFonts w:ascii="Calibri" w:hAnsi="Calibri" w:cs="Calibri"/>
        </w:rPr>
        <w:t>ekreterare</w:t>
      </w:r>
      <w:r w:rsidR="00F430A5">
        <w:rPr>
          <w:rFonts w:ascii="Calibri" w:hAnsi="Calibri" w:cs="Calibri"/>
        </w:rPr>
        <w:t>,</w:t>
      </w:r>
    </w:p>
    <w:p w14:paraId="77785FE1" w14:textId="77777777" w:rsidR="00D75410" w:rsidRDefault="00D75410" w:rsidP="00ED30D3">
      <w:pPr>
        <w:numPr>
          <w:ilvl w:val="0"/>
          <w:numId w:val="27"/>
        </w:numPr>
        <w:rPr>
          <w:rFonts w:ascii="Calibri" w:hAnsi="Calibri" w:cs="Calibri"/>
        </w:rPr>
      </w:pPr>
      <w:r>
        <w:rPr>
          <w:rFonts w:ascii="Calibri" w:hAnsi="Calibri" w:cs="Calibri"/>
        </w:rPr>
        <w:t xml:space="preserve">Robert Steffens och Signe Henriksson </w:t>
      </w:r>
      <w:r>
        <w:rPr>
          <w:rFonts w:ascii="Calibri" w:hAnsi="Calibri" w:cs="Calibri"/>
          <w:bCs/>
        </w:rPr>
        <w:t xml:space="preserve">till </w:t>
      </w:r>
      <w:r w:rsidRPr="003803B3">
        <w:rPr>
          <w:rFonts w:ascii="Calibri" w:hAnsi="Calibri" w:cs="Calibri"/>
          <w:bCs/>
        </w:rPr>
        <w:t>protokolljusterare</w:t>
      </w:r>
      <w:r w:rsidR="00F430A5">
        <w:rPr>
          <w:rFonts w:ascii="Calibri" w:hAnsi="Calibri" w:cs="Calibri"/>
          <w:bCs/>
        </w:rPr>
        <w:t>,</w:t>
      </w:r>
    </w:p>
    <w:p w14:paraId="60033B9D" w14:textId="77777777" w:rsidR="00ED30D3" w:rsidRPr="003803B3" w:rsidRDefault="00D75410" w:rsidP="003803B3">
      <w:pPr>
        <w:numPr>
          <w:ilvl w:val="0"/>
          <w:numId w:val="27"/>
        </w:numPr>
        <w:rPr>
          <w:rFonts w:ascii="Calibri" w:hAnsi="Calibri" w:cs="Calibri"/>
          <w:bCs/>
        </w:rPr>
      </w:pPr>
      <w:r>
        <w:rPr>
          <w:rFonts w:ascii="Calibri" w:hAnsi="Calibri" w:cs="Calibri"/>
          <w:bCs/>
        </w:rPr>
        <w:t xml:space="preserve">Signe Henriksson och Olga </w:t>
      </w:r>
      <w:proofErr w:type="spellStart"/>
      <w:r>
        <w:rPr>
          <w:rFonts w:ascii="Calibri" w:hAnsi="Calibri" w:cs="Calibri"/>
          <w:bCs/>
        </w:rPr>
        <w:t>Anikina</w:t>
      </w:r>
      <w:proofErr w:type="spellEnd"/>
      <w:r>
        <w:rPr>
          <w:rFonts w:ascii="Calibri" w:hAnsi="Calibri" w:cs="Calibri"/>
          <w:bCs/>
        </w:rPr>
        <w:t xml:space="preserve"> </w:t>
      </w:r>
      <w:r w:rsidR="003803B3">
        <w:rPr>
          <w:rFonts w:ascii="Calibri" w:hAnsi="Calibri" w:cs="Calibri"/>
          <w:bCs/>
        </w:rPr>
        <w:t xml:space="preserve"> </w:t>
      </w:r>
      <w:r w:rsidR="001D00FB">
        <w:rPr>
          <w:rFonts w:ascii="Calibri" w:hAnsi="Calibri" w:cs="Calibri"/>
          <w:bCs/>
        </w:rPr>
        <w:t>till r</w:t>
      </w:r>
      <w:r w:rsidR="001D00FB" w:rsidRPr="00D30F79">
        <w:rPr>
          <w:rFonts w:ascii="Calibri" w:hAnsi="Calibri" w:cs="Calibri"/>
          <w:bCs/>
        </w:rPr>
        <w:t>östräknare</w:t>
      </w:r>
      <w:r w:rsidR="00F430A5">
        <w:rPr>
          <w:rFonts w:ascii="Calibri" w:hAnsi="Calibri" w:cs="Calibri"/>
          <w:bCs/>
        </w:rPr>
        <w:t>.</w:t>
      </w:r>
    </w:p>
    <w:p w14:paraId="7712E00E" w14:textId="77777777" w:rsidR="00ED30D3" w:rsidRDefault="00ED30D3" w:rsidP="00ED30D3">
      <w:pPr>
        <w:rPr>
          <w:rFonts w:ascii="Calibri" w:hAnsi="Calibri" w:cs="Calibri"/>
        </w:rPr>
      </w:pPr>
    </w:p>
    <w:p w14:paraId="2A2A7A1D" w14:textId="77777777" w:rsidR="00ED30D3" w:rsidRPr="00FF3C6F" w:rsidRDefault="00ED30D3" w:rsidP="00ED30D3">
      <w:pPr>
        <w:rPr>
          <w:rFonts w:ascii="Calibri" w:hAnsi="Calibri" w:cs="Calibri"/>
          <w:b/>
        </w:rPr>
      </w:pPr>
      <w:r w:rsidRPr="00FF3C6F">
        <w:rPr>
          <w:rFonts w:ascii="Calibri" w:hAnsi="Calibri" w:cs="Calibri"/>
          <w:b/>
        </w:rPr>
        <w:t xml:space="preserve">§3. Godkännande av kallelse   </w:t>
      </w:r>
    </w:p>
    <w:p w14:paraId="3A9B7C48" w14:textId="77777777" w:rsidR="00ED30D3" w:rsidRDefault="00FF3C6F" w:rsidP="00ED30D3">
      <w:pPr>
        <w:rPr>
          <w:rFonts w:ascii="Calibri" w:hAnsi="Calibri" w:cs="Calibri"/>
        </w:rPr>
      </w:pPr>
      <w:r>
        <w:rPr>
          <w:rFonts w:ascii="Calibri" w:hAnsi="Calibri" w:cs="Calibri"/>
        </w:rPr>
        <w:t xml:space="preserve">Chefsombudsmannen föredrog kallelseförfarandet. </w:t>
      </w:r>
    </w:p>
    <w:p w14:paraId="79FBB683" w14:textId="77777777" w:rsidR="003803B3" w:rsidRDefault="003803B3" w:rsidP="00ED30D3">
      <w:pPr>
        <w:rPr>
          <w:rFonts w:ascii="Calibri" w:hAnsi="Calibri" w:cs="Calibri"/>
        </w:rPr>
      </w:pPr>
    </w:p>
    <w:p w14:paraId="4895B00F" w14:textId="77777777" w:rsidR="00FF3C6F" w:rsidRDefault="00FF3C6F" w:rsidP="00ED30D3">
      <w:pPr>
        <w:rPr>
          <w:rFonts w:ascii="Calibri" w:hAnsi="Calibri" w:cs="Calibri"/>
        </w:rPr>
      </w:pPr>
      <w:r w:rsidRPr="003803B3">
        <w:rPr>
          <w:rFonts w:ascii="Calibri" w:hAnsi="Calibri" w:cs="Calibri"/>
          <w:b/>
        </w:rPr>
        <w:t>Beslut</w:t>
      </w:r>
      <w:r w:rsidRPr="003803B3">
        <w:rPr>
          <w:rFonts w:ascii="Calibri" w:hAnsi="Calibri" w:cs="Calibri"/>
        </w:rPr>
        <w:t>: Att godkänna kallelsen</w:t>
      </w:r>
      <w:r w:rsidR="00F430A5">
        <w:rPr>
          <w:rFonts w:ascii="Calibri" w:hAnsi="Calibri" w:cs="Calibri"/>
        </w:rPr>
        <w:t>.</w:t>
      </w:r>
    </w:p>
    <w:p w14:paraId="318FFBA7" w14:textId="77777777" w:rsidR="00FF3C6F" w:rsidRDefault="00FF3C6F" w:rsidP="00ED30D3">
      <w:pPr>
        <w:rPr>
          <w:rFonts w:ascii="Calibri" w:hAnsi="Calibri" w:cs="Calibri"/>
        </w:rPr>
      </w:pPr>
    </w:p>
    <w:p w14:paraId="7BB60517" w14:textId="77777777" w:rsidR="00ED30D3" w:rsidRPr="00FF3C6F" w:rsidRDefault="00ED30D3" w:rsidP="00ED30D3">
      <w:pPr>
        <w:rPr>
          <w:rFonts w:ascii="Calibri" w:hAnsi="Calibri" w:cs="Calibri"/>
          <w:b/>
        </w:rPr>
      </w:pPr>
      <w:r w:rsidRPr="00FF3C6F">
        <w:rPr>
          <w:rFonts w:ascii="Calibri" w:hAnsi="Calibri" w:cs="Calibri"/>
          <w:b/>
        </w:rPr>
        <w:t xml:space="preserve">§4. Fastställande av röstlängd  </w:t>
      </w:r>
    </w:p>
    <w:p w14:paraId="10EE31E1" w14:textId="77777777" w:rsidR="00ED30D3" w:rsidRDefault="00ED30D3" w:rsidP="00ED30D3">
      <w:pPr>
        <w:rPr>
          <w:rFonts w:ascii="Calibri" w:hAnsi="Calibri" w:cs="Calibri"/>
        </w:rPr>
      </w:pPr>
    </w:p>
    <w:p w14:paraId="1CFC3538" w14:textId="77777777" w:rsidR="00A9244B" w:rsidRDefault="00A9244B" w:rsidP="00ED30D3">
      <w:pPr>
        <w:rPr>
          <w:rFonts w:ascii="Calibri" w:hAnsi="Calibri" w:cs="Calibri"/>
        </w:rPr>
      </w:pPr>
      <w:r w:rsidRPr="00A9244B">
        <w:rPr>
          <w:rFonts w:ascii="Calibri" w:hAnsi="Calibri" w:cs="Calibri"/>
          <w:b/>
        </w:rPr>
        <w:t>Beslut</w:t>
      </w:r>
      <w:r w:rsidRPr="00A9244B">
        <w:rPr>
          <w:rFonts w:ascii="Calibri" w:hAnsi="Calibri" w:cs="Calibri"/>
        </w:rPr>
        <w:t xml:space="preserve">: Att </w:t>
      </w:r>
      <w:r>
        <w:rPr>
          <w:rFonts w:ascii="Calibri" w:hAnsi="Calibri" w:cs="Calibri"/>
        </w:rPr>
        <w:t>fastställa röstlängden</w:t>
      </w:r>
      <w:r w:rsidR="00A41540">
        <w:rPr>
          <w:rFonts w:ascii="Calibri" w:hAnsi="Calibri" w:cs="Calibri"/>
        </w:rPr>
        <w:t xml:space="preserve"> till </w:t>
      </w:r>
      <w:r w:rsidR="00D75410">
        <w:rPr>
          <w:rFonts w:ascii="Calibri" w:hAnsi="Calibri" w:cs="Calibri"/>
        </w:rPr>
        <w:t>51</w:t>
      </w:r>
      <w:r w:rsidR="00A41540" w:rsidRPr="003803B3">
        <w:rPr>
          <w:rFonts w:ascii="Calibri" w:hAnsi="Calibri" w:cs="Calibri"/>
        </w:rPr>
        <w:t xml:space="preserve"> personer</w:t>
      </w:r>
      <w:r w:rsidR="00F430A5">
        <w:rPr>
          <w:rFonts w:ascii="Calibri" w:hAnsi="Calibri" w:cs="Calibri"/>
        </w:rPr>
        <w:t>.</w:t>
      </w:r>
    </w:p>
    <w:p w14:paraId="12926CD4" w14:textId="77777777" w:rsidR="00A9244B" w:rsidRDefault="00A9244B" w:rsidP="00ED30D3">
      <w:pPr>
        <w:rPr>
          <w:rFonts w:ascii="Calibri" w:hAnsi="Calibri" w:cs="Calibri"/>
        </w:rPr>
      </w:pPr>
    </w:p>
    <w:p w14:paraId="1665BF6F" w14:textId="77777777" w:rsidR="00ED30D3" w:rsidRPr="00FF3C6F" w:rsidRDefault="00ED30D3" w:rsidP="00ED30D3">
      <w:pPr>
        <w:rPr>
          <w:rFonts w:ascii="Calibri" w:hAnsi="Calibri" w:cs="Calibri"/>
          <w:b/>
        </w:rPr>
      </w:pPr>
      <w:r w:rsidRPr="00FF3C6F">
        <w:rPr>
          <w:rFonts w:ascii="Calibri" w:hAnsi="Calibri" w:cs="Calibri"/>
          <w:b/>
        </w:rPr>
        <w:t xml:space="preserve">§5. Fastställande av föredragningslista   </w:t>
      </w:r>
    </w:p>
    <w:p w14:paraId="586DC490" w14:textId="77777777" w:rsidR="003803B3" w:rsidRDefault="003803B3" w:rsidP="00ED30D3">
      <w:pPr>
        <w:rPr>
          <w:rFonts w:ascii="Calibri" w:hAnsi="Calibri" w:cs="Calibri"/>
          <w:b/>
        </w:rPr>
      </w:pPr>
    </w:p>
    <w:p w14:paraId="061AADD8" w14:textId="77777777" w:rsidR="00F430A5" w:rsidRDefault="00A9244B" w:rsidP="00ED30D3">
      <w:pPr>
        <w:rPr>
          <w:rFonts w:ascii="Calibri" w:hAnsi="Calibri" w:cs="Calibri"/>
        </w:rPr>
      </w:pPr>
      <w:r w:rsidRPr="00A9244B">
        <w:rPr>
          <w:rFonts w:ascii="Calibri" w:hAnsi="Calibri" w:cs="Calibri"/>
          <w:b/>
        </w:rPr>
        <w:t>Beslut</w:t>
      </w:r>
      <w:r w:rsidRPr="00A9244B">
        <w:rPr>
          <w:rFonts w:ascii="Calibri" w:hAnsi="Calibri" w:cs="Calibri"/>
        </w:rPr>
        <w:t xml:space="preserve">: Att fastställa </w:t>
      </w:r>
      <w:r>
        <w:rPr>
          <w:rFonts w:ascii="Calibri" w:hAnsi="Calibri" w:cs="Calibri"/>
        </w:rPr>
        <w:t>föredragningslistan</w:t>
      </w:r>
      <w:r w:rsidR="007C7F71">
        <w:rPr>
          <w:rFonts w:ascii="Calibri" w:hAnsi="Calibri" w:cs="Calibri"/>
        </w:rPr>
        <w:t xml:space="preserve"> </w:t>
      </w:r>
      <w:r w:rsidR="001F1509">
        <w:rPr>
          <w:rFonts w:ascii="Calibri" w:hAnsi="Calibri" w:cs="Calibri"/>
        </w:rPr>
        <w:t>med gjorda ändringar</w:t>
      </w:r>
      <w:r w:rsidR="00F430A5">
        <w:rPr>
          <w:rFonts w:ascii="Calibri" w:hAnsi="Calibri" w:cs="Calibri"/>
        </w:rPr>
        <w:t xml:space="preserve"> </w:t>
      </w:r>
    </w:p>
    <w:p w14:paraId="488BEFAA" w14:textId="77777777" w:rsidR="00ED30D3" w:rsidRDefault="00F430A5" w:rsidP="00ED30D3">
      <w:pPr>
        <w:rPr>
          <w:rFonts w:ascii="Calibri" w:hAnsi="Calibri" w:cs="Calibri"/>
        </w:rPr>
      </w:pPr>
      <w:r>
        <w:rPr>
          <w:rFonts w:ascii="Calibri" w:hAnsi="Calibri" w:cs="Calibri"/>
        </w:rPr>
        <w:t>(</w:t>
      </w:r>
      <w:r w:rsidR="001F1509">
        <w:rPr>
          <w:rFonts w:ascii="Calibri" w:hAnsi="Calibri" w:cs="Calibri"/>
        </w:rPr>
        <w:t xml:space="preserve">punkt 18-19 stryks från </w:t>
      </w:r>
      <w:r>
        <w:rPr>
          <w:rFonts w:ascii="Calibri" w:hAnsi="Calibri" w:cs="Calibri"/>
        </w:rPr>
        <w:t>protokollet då val gjordes föregående år</w:t>
      </w:r>
      <w:r w:rsidR="001F1509">
        <w:rPr>
          <w:rFonts w:ascii="Calibri" w:hAnsi="Calibri" w:cs="Calibri"/>
        </w:rPr>
        <w:t xml:space="preserve"> om </w:t>
      </w:r>
      <w:r>
        <w:rPr>
          <w:rFonts w:ascii="Calibri" w:hAnsi="Calibri" w:cs="Calibri"/>
        </w:rPr>
        <w:t>en period på två år).</w:t>
      </w:r>
    </w:p>
    <w:p w14:paraId="3B762F70" w14:textId="77777777" w:rsidR="00A9244B" w:rsidRDefault="00A9244B" w:rsidP="00ED30D3">
      <w:pPr>
        <w:rPr>
          <w:rFonts w:ascii="Calibri" w:hAnsi="Calibri" w:cs="Calibri"/>
        </w:rPr>
      </w:pPr>
    </w:p>
    <w:p w14:paraId="4006BDFE" w14:textId="77777777" w:rsidR="00ED30D3" w:rsidRPr="00FF3C6F" w:rsidRDefault="00ED30D3" w:rsidP="00ED30D3">
      <w:pPr>
        <w:rPr>
          <w:rFonts w:ascii="Calibri" w:hAnsi="Calibri" w:cs="Calibri"/>
          <w:b/>
        </w:rPr>
      </w:pPr>
      <w:r w:rsidRPr="00FF3C6F">
        <w:rPr>
          <w:rFonts w:ascii="Calibri" w:hAnsi="Calibri" w:cs="Calibri"/>
          <w:b/>
        </w:rPr>
        <w:t xml:space="preserve">§6. Stämmoordning  </w:t>
      </w:r>
    </w:p>
    <w:p w14:paraId="5DB39F19" w14:textId="77777777" w:rsidR="00ED30D3" w:rsidRDefault="00511A8C" w:rsidP="00ED30D3">
      <w:pPr>
        <w:rPr>
          <w:rFonts w:ascii="Calibri" w:hAnsi="Calibri" w:cs="Calibri"/>
        </w:rPr>
      </w:pPr>
      <w:r>
        <w:rPr>
          <w:rFonts w:ascii="Calibri" w:hAnsi="Calibri" w:cs="Calibri"/>
        </w:rPr>
        <w:br/>
      </w:r>
      <w:r w:rsidR="003803B3">
        <w:rPr>
          <w:rFonts w:ascii="Calibri" w:hAnsi="Calibri" w:cs="Calibri"/>
        </w:rPr>
        <w:t>M</w:t>
      </w:r>
      <w:r w:rsidR="009617EC">
        <w:rPr>
          <w:rFonts w:ascii="Calibri" w:hAnsi="Calibri" w:cs="Calibri"/>
        </w:rPr>
        <w:t xml:space="preserve">ötesordförande </w:t>
      </w:r>
      <w:r w:rsidR="003803B3" w:rsidRPr="003803B3">
        <w:rPr>
          <w:rFonts w:ascii="Calibri" w:hAnsi="Calibri" w:cs="Calibri"/>
        </w:rPr>
        <w:t xml:space="preserve">Johanna Lundgren </w:t>
      </w:r>
      <w:proofErr w:type="spellStart"/>
      <w:r w:rsidR="003803B3" w:rsidRPr="003803B3">
        <w:rPr>
          <w:rFonts w:ascii="Calibri" w:hAnsi="Calibri" w:cs="Calibri"/>
        </w:rPr>
        <w:t>Gestof</w:t>
      </w:r>
      <w:proofErr w:type="spellEnd"/>
      <w:r w:rsidR="003803B3" w:rsidRPr="003803B3">
        <w:rPr>
          <w:rFonts w:ascii="Calibri" w:hAnsi="Calibri" w:cs="Calibri"/>
        </w:rPr>
        <w:t xml:space="preserve"> </w:t>
      </w:r>
      <w:r>
        <w:rPr>
          <w:rFonts w:ascii="Calibri" w:hAnsi="Calibri" w:cs="Calibri"/>
        </w:rPr>
        <w:t>föredrog stämmoordningen</w:t>
      </w:r>
      <w:r w:rsidR="001F1509">
        <w:rPr>
          <w:rFonts w:ascii="Calibri" w:hAnsi="Calibri" w:cs="Calibri"/>
        </w:rPr>
        <w:t xml:space="preserve"> med </w:t>
      </w:r>
      <w:r w:rsidR="00F430A5">
        <w:rPr>
          <w:rFonts w:ascii="Calibri" w:hAnsi="Calibri" w:cs="Calibri"/>
        </w:rPr>
        <w:t>den ändring som gjorts angående avslag vid acklamation.</w:t>
      </w:r>
      <w:r>
        <w:rPr>
          <w:rFonts w:ascii="Calibri" w:hAnsi="Calibri" w:cs="Calibri"/>
        </w:rPr>
        <w:br/>
      </w:r>
    </w:p>
    <w:p w14:paraId="4EEB7C84" w14:textId="77777777" w:rsidR="00A9244B" w:rsidRDefault="00A9244B" w:rsidP="00ED30D3">
      <w:pPr>
        <w:rPr>
          <w:rFonts w:ascii="Calibri" w:hAnsi="Calibri" w:cs="Calibri"/>
        </w:rPr>
      </w:pPr>
      <w:r w:rsidRPr="00A9244B">
        <w:rPr>
          <w:rFonts w:ascii="Calibri" w:hAnsi="Calibri" w:cs="Calibri"/>
          <w:b/>
        </w:rPr>
        <w:t>Beslut</w:t>
      </w:r>
      <w:r w:rsidRPr="00A9244B">
        <w:rPr>
          <w:rFonts w:ascii="Calibri" w:hAnsi="Calibri" w:cs="Calibri"/>
        </w:rPr>
        <w:t xml:space="preserve">: Att </w:t>
      </w:r>
      <w:r>
        <w:rPr>
          <w:rFonts w:ascii="Calibri" w:hAnsi="Calibri" w:cs="Calibri"/>
        </w:rPr>
        <w:t>anta</w:t>
      </w:r>
      <w:r w:rsidRPr="00A9244B">
        <w:rPr>
          <w:rFonts w:ascii="Calibri" w:hAnsi="Calibri" w:cs="Calibri"/>
        </w:rPr>
        <w:t xml:space="preserve"> </w:t>
      </w:r>
      <w:r>
        <w:rPr>
          <w:rFonts w:ascii="Calibri" w:hAnsi="Calibri" w:cs="Calibri"/>
        </w:rPr>
        <w:t>stämmoordningen</w:t>
      </w:r>
      <w:r w:rsidR="00F430A5">
        <w:rPr>
          <w:rFonts w:ascii="Calibri" w:hAnsi="Calibri" w:cs="Calibri"/>
        </w:rPr>
        <w:t xml:space="preserve"> med gjorda ändringar.</w:t>
      </w:r>
    </w:p>
    <w:p w14:paraId="3B14A626" w14:textId="77777777" w:rsidR="001F1509" w:rsidRDefault="001F1509" w:rsidP="00ED30D3">
      <w:pPr>
        <w:rPr>
          <w:rFonts w:ascii="Calibri" w:hAnsi="Calibri" w:cs="Calibri"/>
        </w:rPr>
      </w:pPr>
    </w:p>
    <w:p w14:paraId="2236E39C" w14:textId="77777777" w:rsidR="001F1509" w:rsidRPr="001F1509" w:rsidRDefault="001F1509" w:rsidP="00ED30D3">
      <w:pPr>
        <w:rPr>
          <w:rFonts w:ascii="Calibri" w:hAnsi="Calibri" w:cs="Calibri"/>
          <w:b/>
        </w:rPr>
      </w:pPr>
      <w:r w:rsidRPr="001F1509">
        <w:rPr>
          <w:rFonts w:ascii="Calibri" w:hAnsi="Calibri" w:cs="Calibri"/>
          <w:b/>
        </w:rPr>
        <w:lastRenderedPageBreak/>
        <w:t>Partiets tillförordnade partiledare Anders W Johnsson håller ett anförande för medlemmarna</w:t>
      </w:r>
      <w:r w:rsidR="0049457A">
        <w:rPr>
          <w:rFonts w:ascii="Calibri" w:hAnsi="Calibri" w:cs="Calibri"/>
          <w:b/>
        </w:rPr>
        <w:t xml:space="preserve"> med efterföljande frågestund</w:t>
      </w:r>
    </w:p>
    <w:p w14:paraId="2EC6AF6A" w14:textId="77777777" w:rsidR="00ED30D3" w:rsidRPr="003803B3" w:rsidRDefault="00ED30D3" w:rsidP="00ED30D3">
      <w:pPr>
        <w:rPr>
          <w:rFonts w:ascii="Calibri" w:hAnsi="Calibri" w:cs="Calibri"/>
        </w:rPr>
      </w:pPr>
    </w:p>
    <w:p w14:paraId="174443E3" w14:textId="77777777" w:rsidR="00FF3C6F" w:rsidRPr="00FF3C6F" w:rsidRDefault="00ED30D3" w:rsidP="00ED30D3">
      <w:pPr>
        <w:rPr>
          <w:rFonts w:ascii="Calibri" w:hAnsi="Calibri" w:cs="Calibri"/>
          <w:b/>
        </w:rPr>
      </w:pPr>
      <w:r w:rsidRPr="00FF3C6F">
        <w:rPr>
          <w:rFonts w:ascii="Calibri" w:hAnsi="Calibri" w:cs="Calibri"/>
          <w:b/>
        </w:rPr>
        <w:t>§</w:t>
      </w:r>
      <w:r w:rsidR="003803B3">
        <w:rPr>
          <w:rFonts w:ascii="Calibri" w:hAnsi="Calibri" w:cs="Calibri"/>
          <w:b/>
        </w:rPr>
        <w:t>7</w:t>
      </w:r>
      <w:r w:rsidRPr="00FF3C6F">
        <w:rPr>
          <w:rFonts w:ascii="Calibri" w:hAnsi="Calibri" w:cs="Calibri"/>
          <w:b/>
        </w:rPr>
        <w:t xml:space="preserve">. Styrelsens berättelse över det gångna årets verksamhet och ekonomi   </w:t>
      </w:r>
    </w:p>
    <w:p w14:paraId="30ED0ECB" w14:textId="77777777" w:rsidR="00FF3C6F" w:rsidRDefault="00551346" w:rsidP="00ED30D3">
      <w:pPr>
        <w:rPr>
          <w:rFonts w:ascii="Calibri" w:hAnsi="Calibri" w:cs="Calibri"/>
        </w:rPr>
      </w:pPr>
      <w:r>
        <w:rPr>
          <w:rFonts w:ascii="Calibri" w:hAnsi="Calibri" w:cs="Calibri"/>
        </w:rPr>
        <w:t>Karin Ernlund</w:t>
      </w:r>
      <w:r w:rsidR="00F430A5">
        <w:rPr>
          <w:rFonts w:ascii="Calibri" w:hAnsi="Calibri" w:cs="Calibri"/>
        </w:rPr>
        <w:t xml:space="preserve"> och Gabriel Bergin föredrog det gångna årets verksamhet och ekonomi.</w:t>
      </w:r>
    </w:p>
    <w:p w14:paraId="115D457C" w14:textId="77777777" w:rsidR="00D613AA" w:rsidRDefault="00D613AA" w:rsidP="00ED30D3">
      <w:pPr>
        <w:rPr>
          <w:rFonts w:ascii="Calibri" w:hAnsi="Calibri" w:cs="Calibri"/>
        </w:rPr>
      </w:pPr>
    </w:p>
    <w:p w14:paraId="423F6151" w14:textId="77777777" w:rsidR="00D613AA" w:rsidRDefault="00D613AA" w:rsidP="00ED30D3">
      <w:pPr>
        <w:rPr>
          <w:rFonts w:ascii="Calibri" w:hAnsi="Calibri" w:cs="Calibri"/>
        </w:rPr>
      </w:pPr>
      <w:r w:rsidRPr="00612766">
        <w:rPr>
          <w:rFonts w:ascii="Calibri" w:hAnsi="Calibri" w:cs="Calibri"/>
          <w:b/>
        </w:rPr>
        <w:t>Beslut</w:t>
      </w:r>
      <w:r>
        <w:rPr>
          <w:rFonts w:ascii="Calibri" w:hAnsi="Calibri" w:cs="Calibri"/>
        </w:rPr>
        <w:t>: Att lägga styrelsens berättelse över det gångna årets verksamhet och ekonomi till handlingar</w:t>
      </w:r>
      <w:r w:rsidR="00F430A5">
        <w:rPr>
          <w:rFonts w:ascii="Calibri" w:hAnsi="Calibri" w:cs="Calibri"/>
        </w:rPr>
        <w:t>na.</w:t>
      </w:r>
    </w:p>
    <w:p w14:paraId="14852DE8" w14:textId="77777777" w:rsidR="00551346" w:rsidRDefault="00551346" w:rsidP="00ED30D3">
      <w:pPr>
        <w:rPr>
          <w:rFonts w:ascii="Calibri" w:hAnsi="Calibri" w:cs="Calibri"/>
        </w:rPr>
      </w:pPr>
    </w:p>
    <w:p w14:paraId="543EC9B6" w14:textId="77777777" w:rsidR="00FF3C6F" w:rsidRPr="00FF3C6F" w:rsidRDefault="00ED30D3" w:rsidP="00ED30D3">
      <w:pPr>
        <w:rPr>
          <w:rFonts w:ascii="Calibri" w:hAnsi="Calibri" w:cs="Calibri"/>
          <w:b/>
        </w:rPr>
      </w:pPr>
      <w:r w:rsidRPr="00FF3C6F">
        <w:rPr>
          <w:rFonts w:ascii="Calibri" w:hAnsi="Calibri" w:cs="Calibri"/>
          <w:b/>
        </w:rPr>
        <w:t>§</w:t>
      </w:r>
      <w:r w:rsidR="003803B3">
        <w:rPr>
          <w:rFonts w:ascii="Calibri" w:hAnsi="Calibri" w:cs="Calibri"/>
          <w:b/>
        </w:rPr>
        <w:t>8</w:t>
      </w:r>
      <w:r w:rsidRPr="00FF3C6F">
        <w:rPr>
          <w:rFonts w:ascii="Calibri" w:hAnsi="Calibri" w:cs="Calibri"/>
          <w:b/>
        </w:rPr>
        <w:t xml:space="preserve">. Revisorernas berättelse   </w:t>
      </w:r>
    </w:p>
    <w:p w14:paraId="07CD404F" w14:textId="77777777" w:rsidR="0037491F" w:rsidRDefault="0037491F" w:rsidP="00ED30D3">
      <w:pPr>
        <w:rPr>
          <w:rFonts w:ascii="Calibri" w:hAnsi="Calibri" w:cs="Calibri"/>
        </w:rPr>
      </w:pPr>
    </w:p>
    <w:p w14:paraId="6828CD78" w14:textId="77777777" w:rsidR="00CB44CE" w:rsidRDefault="00CB44CE" w:rsidP="00ED30D3">
      <w:pPr>
        <w:rPr>
          <w:rFonts w:ascii="Calibri" w:hAnsi="Calibri" w:cs="Calibri"/>
        </w:rPr>
      </w:pPr>
      <w:r>
        <w:rPr>
          <w:rFonts w:ascii="Calibri" w:hAnsi="Calibri" w:cs="Calibri"/>
        </w:rPr>
        <w:t xml:space="preserve">Revisor Linus </w:t>
      </w:r>
      <w:proofErr w:type="spellStart"/>
      <w:r>
        <w:rPr>
          <w:rFonts w:ascii="Calibri" w:hAnsi="Calibri" w:cs="Calibri"/>
        </w:rPr>
        <w:t>Hannedahl</w:t>
      </w:r>
      <w:proofErr w:type="spellEnd"/>
      <w:r w:rsidR="0037491F">
        <w:rPr>
          <w:rFonts w:ascii="Calibri" w:hAnsi="Calibri" w:cs="Calibri"/>
        </w:rPr>
        <w:t xml:space="preserve"> redogjorde för revisorernas </w:t>
      </w:r>
      <w:r w:rsidR="0037491F" w:rsidRPr="000C2629">
        <w:rPr>
          <w:rFonts w:ascii="Calibri" w:hAnsi="Calibri" w:cs="Calibri"/>
        </w:rPr>
        <w:t>berättelse och yrkade att styrelsen</w:t>
      </w:r>
      <w:r w:rsidR="00E363BF" w:rsidRPr="000C2629">
        <w:rPr>
          <w:rFonts w:ascii="Calibri" w:hAnsi="Calibri" w:cs="Calibri"/>
        </w:rPr>
        <w:t>s ledamöter och kassörer</w:t>
      </w:r>
      <w:r w:rsidR="0037491F" w:rsidRPr="000C2629">
        <w:rPr>
          <w:rFonts w:ascii="Calibri" w:hAnsi="Calibri" w:cs="Calibri"/>
        </w:rPr>
        <w:t xml:space="preserve"> skall </w:t>
      </w:r>
      <w:r w:rsidR="00E363BF" w:rsidRPr="000C2629">
        <w:rPr>
          <w:rFonts w:ascii="Calibri" w:hAnsi="Calibri" w:cs="Calibri"/>
        </w:rPr>
        <w:t>beviljas</w:t>
      </w:r>
      <w:r w:rsidR="0037491F" w:rsidRPr="000C2629">
        <w:rPr>
          <w:rFonts w:ascii="Calibri" w:hAnsi="Calibri" w:cs="Calibri"/>
        </w:rPr>
        <w:t xml:space="preserve"> ansvar</w:t>
      </w:r>
      <w:r w:rsidR="00F430A5">
        <w:rPr>
          <w:rFonts w:ascii="Calibri" w:hAnsi="Calibri" w:cs="Calibri"/>
        </w:rPr>
        <w:t>sfrihet för verksamhetsåret 2019.</w:t>
      </w:r>
    </w:p>
    <w:p w14:paraId="005F6C55" w14:textId="77777777" w:rsidR="00CB44CE" w:rsidRDefault="00CB44CE" w:rsidP="00ED30D3">
      <w:pPr>
        <w:rPr>
          <w:rFonts w:ascii="Calibri" w:hAnsi="Calibri" w:cs="Calibri"/>
        </w:rPr>
      </w:pPr>
    </w:p>
    <w:p w14:paraId="67CBB665" w14:textId="77777777" w:rsidR="0037491F" w:rsidRDefault="00CB44CE" w:rsidP="00ED30D3">
      <w:pPr>
        <w:rPr>
          <w:rFonts w:ascii="Calibri" w:hAnsi="Calibri" w:cs="Calibri"/>
        </w:rPr>
      </w:pPr>
      <w:r w:rsidRPr="00CB44CE">
        <w:rPr>
          <w:rFonts w:ascii="Calibri" w:hAnsi="Calibri" w:cs="Calibri"/>
          <w:b/>
        </w:rPr>
        <w:t>Beslut</w:t>
      </w:r>
      <w:r>
        <w:rPr>
          <w:rFonts w:ascii="Calibri" w:hAnsi="Calibri" w:cs="Calibri"/>
          <w:b/>
        </w:rPr>
        <w:t>:</w:t>
      </w:r>
      <w:r w:rsidRPr="00CB44CE">
        <w:rPr>
          <w:rFonts w:ascii="Calibri" w:hAnsi="Calibri" w:cs="Calibri"/>
          <w:b/>
        </w:rPr>
        <w:t xml:space="preserve"> </w:t>
      </w:r>
      <w:r>
        <w:rPr>
          <w:rFonts w:ascii="Calibri" w:hAnsi="Calibri" w:cs="Calibri"/>
        </w:rPr>
        <w:t>Att lägga revisorernas berättelse för verksamhetsåret 2019 till handlingarna</w:t>
      </w:r>
      <w:r w:rsidR="0037491F">
        <w:rPr>
          <w:rFonts w:ascii="Calibri" w:hAnsi="Calibri" w:cs="Calibri"/>
        </w:rPr>
        <w:br/>
      </w:r>
    </w:p>
    <w:p w14:paraId="0D211F68" w14:textId="77777777" w:rsidR="00FF3C6F" w:rsidRPr="00FF3C6F" w:rsidRDefault="00ED30D3" w:rsidP="00ED30D3">
      <w:pPr>
        <w:rPr>
          <w:rFonts w:ascii="Calibri" w:hAnsi="Calibri" w:cs="Calibri"/>
          <w:b/>
        </w:rPr>
      </w:pPr>
      <w:r w:rsidRPr="00FF3C6F">
        <w:rPr>
          <w:rFonts w:ascii="Calibri" w:hAnsi="Calibri" w:cs="Calibri"/>
          <w:b/>
        </w:rPr>
        <w:t>§</w:t>
      </w:r>
      <w:r w:rsidR="003803B3">
        <w:rPr>
          <w:rFonts w:ascii="Calibri" w:hAnsi="Calibri" w:cs="Calibri"/>
          <w:b/>
        </w:rPr>
        <w:t>9</w:t>
      </w:r>
      <w:r w:rsidRPr="00FF3C6F">
        <w:rPr>
          <w:rFonts w:ascii="Calibri" w:hAnsi="Calibri" w:cs="Calibri"/>
          <w:b/>
        </w:rPr>
        <w:t xml:space="preserve">. Fastställande av balans- och resultaträkning   </w:t>
      </w:r>
    </w:p>
    <w:p w14:paraId="4ABE8B0F" w14:textId="77777777" w:rsidR="00FF3C6F" w:rsidRDefault="00DB2D9F" w:rsidP="00ED30D3">
      <w:pPr>
        <w:rPr>
          <w:rFonts w:ascii="Calibri" w:hAnsi="Calibri" w:cs="Calibri"/>
        </w:rPr>
      </w:pPr>
      <w:r>
        <w:rPr>
          <w:rFonts w:ascii="Calibri" w:hAnsi="Calibri" w:cs="Calibri"/>
        </w:rPr>
        <w:t xml:space="preserve">Kassören Gabriel Bergin </w:t>
      </w:r>
      <w:r w:rsidR="003803B3">
        <w:rPr>
          <w:rFonts w:ascii="Calibri" w:hAnsi="Calibri" w:cs="Calibri"/>
        </w:rPr>
        <w:t xml:space="preserve">redogjorde för </w:t>
      </w:r>
      <w:r>
        <w:rPr>
          <w:rFonts w:ascii="Calibri" w:hAnsi="Calibri" w:cs="Calibri"/>
        </w:rPr>
        <w:t>distriktets ekonomi för 201</w:t>
      </w:r>
      <w:r w:rsidR="003803B3">
        <w:rPr>
          <w:rFonts w:ascii="Calibri" w:hAnsi="Calibri" w:cs="Calibri"/>
        </w:rPr>
        <w:t>9</w:t>
      </w:r>
      <w:r>
        <w:rPr>
          <w:rFonts w:ascii="Calibri" w:hAnsi="Calibri" w:cs="Calibri"/>
        </w:rPr>
        <w:t>. Distriktsstyrelsen föreslår stämman besluta:</w:t>
      </w:r>
    </w:p>
    <w:p w14:paraId="0AE993B9" w14:textId="77777777" w:rsidR="003803B3" w:rsidRDefault="003803B3" w:rsidP="003803B3">
      <w:pPr>
        <w:ind w:left="1304"/>
        <w:rPr>
          <w:rFonts w:ascii="Calibri" w:hAnsi="Calibri" w:cs="Calibri"/>
        </w:rPr>
      </w:pPr>
      <w:r w:rsidRPr="003803B3">
        <w:rPr>
          <w:rFonts w:ascii="Calibri" w:hAnsi="Calibri" w:cs="Calibri"/>
        </w:rPr>
        <w:t xml:space="preserve">att avsätta 2 760 960,01 kr till valfonden och att balansera resterande </w:t>
      </w:r>
      <w:r>
        <w:rPr>
          <w:rFonts w:ascii="Calibri" w:hAnsi="Calibri" w:cs="Calibri"/>
        </w:rPr>
        <w:br/>
      </w:r>
      <w:r w:rsidRPr="003803B3">
        <w:rPr>
          <w:rFonts w:ascii="Calibri" w:hAnsi="Calibri" w:cs="Calibri"/>
        </w:rPr>
        <w:t xml:space="preserve">1 423,67 kr i ny </w:t>
      </w:r>
      <w:r w:rsidR="00F430A5">
        <w:rPr>
          <w:rFonts w:ascii="Calibri" w:hAnsi="Calibri" w:cs="Calibri"/>
        </w:rPr>
        <w:t>räkning.</w:t>
      </w:r>
    </w:p>
    <w:p w14:paraId="3DD4C872" w14:textId="77777777" w:rsidR="003803B3" w:rsidRDefault="003803B3" w:rsidP="003803B3">
      <w:pPr>
        <w:rPr>
          <w:rFonts w:ascii="Calibri" w:hAnsi="Calibri" w:cs="Calibri"/>
        </w:rPr>
      </w:pPr>
    </w:p>
    <w:p w14:paraId="271A85A6" w14:textId="77777777" w:rsidR="007C6817" w:rsidRDefault="007C6817" w:rsidP="00DB2D9F">
      <w:pPr>
        <w:ind w:left="1304" w:firstLine="1"/>
        <w:rPr>
          <w:rFonts w:ascii="Calibri" w:hAnsi="Calibri" w:cs="Calibri"/>
        </w:rPr>
      </w:pPr>
    </w:p>
    <w:p w14:paraId="3F85E8AD" w14:textId="77777777" w:rsidR="003803B3" w:rsidRDefault="00DB2D9F" w:rsidP="003803B3">
      <w:pPr>
        <w:rPr>
          <w:rFonts w:ascii="Calibri" w:hAnsi="Calibri" w:cs="Calibri"/>
        </w:rPr>
      </w:pPr>
      <w:r w:rsidRPr="00551346">
        <w:rPr>
          <w:rFonts w:ascii="Calibri" w:hAnsi="Calibri" w:cs="Calibri"/>
          <w:b/>
        </w:rPr>
        <w:t>Beslut</w:t>
      </w:r>
      <w:r>
        <w:rPr>
          <w:rFonts w:ascii="Calibri" w:hAnsi="Calibri" w:cs="Calibri"/>
        </w:rPr>
        <w:t>:</w:t>
      </w:r>
      <w:r w:rsidR="00551346" w:rsidRPr="00551346">
        <w:t xml:space="preserve"> </w:t>
      </w:r>
      <w:r w:rsidR="00551346" w:rsidRPr="00551346">
        <w:rPr>
          <w:rFonts w:ascii="Calibri" w:hAnsi="Calibri" w:cs="Calibri"/>
        </w:rPr>
        <w:t>A</w:t>
      </w:r>
      <w:r w:rsidR="00EF610E">
        <w:rPr>
          <w:rFonts w:ascii="Calibri" w:hAnsi="Calibri" w:cs="Calibri"/>
        </w:rPr>
        <w:t>tt fastställa balans</w:t>
      </w:r>
      <w:r w:rsidR="001018AD">
        <w:rPr>
          <w:rFonts w:ascii="Calibri" w:hAnsi="Calibri" w:cs="Calibri"/>
        </w:rPr>
        <w:t>-</w:t>
      </w:r>
      <w:r w:rsidR="00EF610E">
        <w:rPr>
          <w:rFonts w:ascii="Calibri" w:hAnsi="Calibri" w:cs="Calibri"/>
        </w:rPr>
        <w:t xml:space="preserve"> och resultaträkningen samt </w:t>
      </w:r>
      <w:r w:rsidR="003803B3" w:rsidRPr="003803B3">
        <w:rPr>
          <w:rFonts w:ascii="Calibri" w:hAnsi="Calibri" w:cs="Calibri"/>
        </w:rPr>
        <w:t>att avsätta 2 760 960,01 kr till valfonden och att balansera rest</w:t>
      </w:r>
      <w:r w:rsidR="00F430A5">
        <w:rPr>
          <w:rFonts w:ascii="Calibri" w:hAnsi="Calibri" w:cs="Calibri"/>
        </w:rPr>
        <w:t>erande 1 423,67 kr i ny räkning.</w:t>
      </w:r>
    </w:p>
    <w:p w14:paraId="0F3C179B" w14:textId="77777777" w:rsidR="00DB2D9F" w:rsidRDefault="00DB2D9F" w:rsidP="00ED30D3">
      <w:pPr>
        <w:rPr>
          <w:rFonts w:ascii="Calibri" w:hAnsi="Calibri" w:cs="Calibri"/>
        </w:rPr>
      </w:pPr>
    </w:p>
    <w:p w14:paraId="0F625839" w14:textId="77777777" w:rsidR="00FF3C6F" w:rsidRPr="00FF3C6F" w:rsidRDefault="00ED30D3" w:rsidP="00ED30D3">
      <w:pPr>
        <w:rPr>
          <w:rFonts w:ascii="Calibri" w:hAnsi="Calibri" w:cs="Calibri"/>
          <w:b/>
        </w:rPr>
      </w:pPr>
      <w:r w:rsidRPr="00FF3C6F">
        <w:rPr>
          <w:rFonts w:ascii="Calibri" w:hAnsi="Calibri" w:cs="Calibri"/>
          <w:b/>
        </w:rPr>
        <w:t>§</w:t>
      </w:r>
      <w:r w:rsidR="003803B3">
        <w:rPr>
          <w:rFonts w:ascii="Calibri" w:hAnsi="Calibri" w:cs="Calibri"/>
          <w:b/>
        </w:rPr>
        <w:t>10</w:t>
      </w:r>
      <w:r w:rsidRPr="00FF3C6F">
        <w:rPr>
          <w:rFonts w:ascii="Calibri" w:hAnsi="Calibri" w:cs="Calibri"/>
          <w:b/>
        </w:rPr>
        <w:t xml:space="preserve">. Fråga om ansvarsfrihet för styrelsen  </w:t>
      </w:r>
    </w:p>
    <w:p w14:paraId="4ADF3E0D" w14:textId="77777777" w:rsidR="00551346" w:rsidRDefault="00551346" w:rsidP="00ED30D3">
      <w:pPr>
        <w:rPr>
          <w:rFonts w:ascii="Calibri" w:hAnsi="Calibri" w:cs="Calibri"/>
          <w:b/>
        </w:rPr>
      </w:pPr>
    </w:p>
    <w:p w14:paraId="715C4D2A" w14:textId="77777777" w:rsidR="00FF3C6F" w:rsidRDefault="00551346" w:rsidP="00ED30D3">
      <w:pPr>
        <w:rPr>
          <w:rFonts w:ascii="Calibri" w:hAnsi="Calibri" w:cs="Calibri"/>
        </w:rPr>
      </w:pPr>
      <w:r w:rsidRPr="00551346">
        <w:rPr>
          <w:rFonts w:ascii="Calibri" w:hAnsi="Calibri" w:cs="Calibri"/>
          <w:b/>
        </w:rPr>
        <w:t>Beslut</w:t>
      </w:r>
      <w:r w:rsidRPr="00551346">
        <w:rPr>
          <w:rFonts w:ascii="Calibri" w:hAnsi="Calibri" w:cs="Calibri"/>
        </w:rPr>
        <w:t xml:space="preserve">: Att </w:t>
      </w:r>
      <w:r w:rsidR="00612766">
        <w:rPr>
          <w:rFonts w:ascii="Calibri" w:hAnsi="Calibri" w:cs="Calibri"/>
        </w:rPr>
        <w:t>bevilja</w:t>
      </w:r>
      <w:r w:rsidRPr="00551346">
        <w:rPr>
          <w:rFonts w:ascii="Calibri" w:hAnsi="Calibri" w:cs="Calibri"/>
        </w:rPr>
        <w:t xml:space="preserve"> Stockholmscenterns distriktsstyrelse</w:t>
      </w:r>
      <w:r w:rsidR="00D579C9">
        <w:rPr>
          <w:rFonts w:ascii="Calibri" w:hAnsi="Calibri" w:cs="Calibri"/>
        </w:rPr>
        <w:t xml:space="preserve"> och kassör</w:t>
      </w:r>
      <w:r w:rsidRPr="00551346">
        <w:rPr>
          <w:rFonts w:ascii="Calibri" w:hAnsi="Calibri" w:cs="Calibri"/>
        </w:rPr>
        <w:t xml:space="preserve"> ansvarsfrihet för verksamhetsåret 201</w:t>
      </w:r>
      <w:r w:rsidR="003803B3">
        <w:rPr>
          <w:rFonts w:ascii="Calibri" w:hAnsi="Calibri" w:cs="Calibri"/>
        </w:rPr>
        <w:t>9</w:t>
      </w:r>
      <w:r w:rsidR="00D579C9">
        <w:rPr>
          <w:rFonts w:ascii="Calibri" w:hAnsi="Calibri" w:cs="Calibri"/>
        </w:rPr>
        <w:t xml:space="preserve"> i enlighet med revisorernas förslag</w:t>
      </w:r>
      <w:r w:rsidR="00F430A5">
        <w:rPr>
          <w:rFonts w:ascii="Calibri" w:hAnsi="Calibri" w:cs="Calibri"/>
        </w:rPr>
        <w:t>.</w:t>
      </w:r>
    </w:p>
    <w:p w14:paraId="7D09394B" w14:textId="77777777" w:rsidR="00551346" w:rsidRDefault="00551346" w:rsidP="00ED30D3">
      <w:pPr>
        <w:rPr>
          <w:rFonts w:ascii="Calibri" w:hAnsi="Calibri" w:cs="Calibri"/>
        </w:rPr>
      </w:pPr>
    </w:p>
    <w:p w14:paraId="65E7E7F5" w14:textId="77777777" w:rsidR="00FF3C6F" w:rsidRPr="007C6817" w:rsidRDefault="00ED30D3" w:rsidP="00ED30D3">
      <w:pPr>
        <w:rPr>
          <w:rFonts w:ascii="Calibri" w:hAnsi="Calibri" w:cs="Calibri"/>
          <w:b/>
        </w:rPr>
      </w:pPr>
      <w:r w:rsidRPr="007C6817">
        <w:rPr>
          <w:rFonts w:ascii="Calibri" w:hAnsi="Calibri" w:cs="Calibri"/>
          <w:b/>
        </w:rPr>
        <w:t>§1</w:t>
      </w:r>
      <w:r w:rsidR="003803B3">
        <w:rPr>
          <w:rFonts w:ascii="Calibri" w:hAnsi="Calibri" w:cs="Calibri"/>
          <w:b/>
        </w:rPr>
        <w:t>1</w:t>
      </w:r>
      <w:r w:rsidRPr="007C6817">
        <w:rPr>
          <w:rFonts w:ascii="Calibri" w:hAnsi="Calibri" w:cs="Calibri"/>
          <w:b/>
        </w:rPr>
        <w:t xml:space="preserve">. </w:t>
      </w:r>
      <w:r w:rsidR="003803B3">
        <w:rPr>
          <w:rFonts w:ascii="Calibri" w:hAnsi="Calibri" w:cs="Calibri"/>
          <w:b/>
        </w:rPr>
        <w:t>Information om kommande förslag från distriktsstyrelsen</w:t>
      </w:r>
      <w:r w:rsidRPr="007C6817">
        <w:rPr>
          <w:rFonts w:ascii="Calibri" w:hAnsi="Calibri" w:cs="Calibri"/>
          <w:b/>
        </w:rPr>
        <w:t xml:space="preserve"> </w:t>
      </w:r>
      <w:r w:rsidR="003B2870">
        <w:rPr>
          <w:rFonts w:ascii="Calibri" w:hAnsi="Calibri" w:cs="Calibri"/>
          <w:b/>
        </w:rPr>
        <w:t>med påföljande frågestund</w:t>
      </w:r>
    </w:p>
    <w:p w14:paraId="0CBA89A2" w14:textId="77777777" w:rsidR="003B2870" w:rsidRDefault="00D579C9" w:rsidP="003803B3">
      <w:pPr>
        <w:rPr>
          <w:rFonts w:ascii="Calibri" w:hAnsi="Calibri" w:cs="Calibri"/>
        </w:rPr>
      </w:pPr>
      <w:r>
        <w:rPr>
          <w:rFonts w:ascii="Calibri" w:hAnsi="Calibri" w:cs="Calibri"/>
        </w:rPr>
        <w:t>Ordförande Karin Ernlund,</w:t>
      </w:r>
      <w:r w:rsidR="003803B3">
        <w:rPr>
          <w:rFonts w:ascii="Calibri" w:hAnsi="Calibri" w:cs="Calibri"/>
        </w:rPr>
        <w:t xml:space="preserve"> c</w:t>
      </w:r>
      <w:r w:rsidR="00551346" w:rsidRPr="007C6817">
        <w:rPr>
          <w:rFonts w:ascii="Calibri" w:hAnsi="Calibri" w:cs="Calibri"/>
        </w:rPr>
        <w:t xml:space="preserve">hefsombudsmannen </w:t>
      </w:r>
      <w:r w:rsidR="003803B3">
        <w:rPr>
          <w:rFonts w:ascii="Calibri" w:hAnsi="Calibri" w:cs="Calibri"/>
        </w:rPr>
        <w:t>Unn Harsem</w:t>
      </w:r>
      <w:r>
        <w:rPr>
          <w:rFonts w:ascii="Calibri" w:hAnsi="Calibri" w:cs="Calibri"/>
        </w:rPr>
        <w:t xml:space="preserve"> och Ragnhild </w:t>
      </w:r>
      <w:proofErr w:type="spellStart"/>
      <w:r>
        <w:rPr>
          <w:rFonts w:ascii="Calibri" w:hAnsi="Calibri" w:cs="Calibri"/>
        </w:rPr>
        <w:t>Elfsö</w:t>
      </w:r>
      <w:proofErr w:type="spellEnd"/>
      <w:r>
        <w:rPr>
          <w:rFonts w:ascii="Calibri" w:hAnsi="Calibri" w:cs="Calibri"/>
        </w:rPr>
        <w:t>, medlem i arbetsgruppen för distriktsavdelningar</w:t>
      </w:r>
      <w:r w:rsidR="003B2870">
        <w:rPr>
          <w:rFonts w:ascii="Calibri" w:hAnsi="Calibri" w:cs="Calibri"/>
        </w:rPr>
        <w:t xml:space="preserve"> </w:t>
      </w:r>
      <w:r>
        <w:rPr>
          <w:rFonts w:ascii="Calibri" w:hAnsi="Calibri" w:cs="Calibri"/>
        </w:rPr>
        <w:t xml:space="preserve">berättade om arbetet med </w:t>
      </w:r>
      <w:r w:rsidR="00F430A5">
        <w:rPr>
          <w:rFonts w:ascii="Calibri" w:hAnsi="Calibri" w:cs="Calibri"/>
        </w:rPr>
        <w:t>att skapa</w:t>
      </w:r>
      <w:r>
        <w:rPr>
          <w:rFonts w:ascii="Calibri" w:hAnsi="Calibri" w:cs="Calibri"/>
        </w:rPr>
        <w:t xml:space="preserve"> distriktsavdelningar</w:t>
      </w:r>
      <w:r w:rsidR="003B2870">
        <w:rPr>
          <w:rFonts w:ascii="Calibri" w:hAnsi="Calibri" w:cs="Calibri"/>
        </w:rPr>
        <w:t>, ett uppdrag som lämnats av</w:t>
      </w:r>
      <w:r w:rsidR="00F430A5">
        <w:rPr>
          <w:rFonts w:ascii="Calibri" w:hAnsi="Calibri" w:cs="Calibri"/>
        </w:rPr>
        <w:t xml:space="preserve"> stämman 2019.</w:t>
      </w:r>
    </w:p>
    <w:p w14:paraId="6B3EC758" w14:textId="77777777" w:rsidR="00D579C9" w:rsidRDefault="00D579C9" w:rsidP="003803B3">
      <w:pPr>
        <w:rPr>
          <w:rFonts w:ascii="Calibri" w:hAnsi="Calibri" w:cs="Calibri"/>
        </w:rPr>
      </w:pPr>
    </w:p>
    <w:p w14:paraId="62725D59" w14:textId="77777777" w:rsidR="00FD0D93" w:rsidRDefault="00D579C9" w:rsidP="003803B3">
      <w:pPr>
        <w:rPr>
          <w:rFonts w:ascii="Calibri" w:hAnsi="Calibri" w:cs="Calibri"/>
        </w:rPr>
      </w:pPr>
      <w:r>
        <w:rPr>
          <w:rFonts w:ascii="Calibri" w:hAnsi="Calibri" w:cs="Calibri"/>
        </w:rPr>
        <w:t>Stockholmsdistriktet har vuxit mycket de senaste åren och våra verksamheter behöver organiseras om för att skapa plattformar för alla våra medlemmar. Genom distriktsavdelningarna kommer det vara lätt att engagera och organisera sig och ha närmre till organisationen och beslutsfattande</w:t>
      </w:r>
      <w:r w:rsidR="00F430A5">
        <w:rPr>
          <w:rFonts w:ascii="Calibri" w:hAnsi="Calibri" w:cs="Calibri"/>
        </w:rPr>
        <w:t>.</w:t>
      </w:r>
    </w:p>
    <w:p w14:paraId="58740C34" w14:textId="77777777" w:rsidR="00F430A5" w:rsidRDefault="00F430A5" w:rsidP="003B2870">
      <w:pPr>
        <w:rPr>
          <w:rFonts w:ascii="Calibri" w:hAnsi="Calibri" w:cs="Calibri"/>
        </w:rPr>
      </w:pPr>
    </w:p>
    <w:p w14:paraId="7704FDCE" w14:textId="77777777" w:rsidR="003B2870" w:rsidRDefault="00E60974" w:rsidP="003B2870">
      <w:pPr>
        <w:rPr>
          <w:rFonts w:ascii="Calibri" w:hAnsi="Calibri" w:cs="Calibri"/>
        </w:rPr>
      </w:pPr>
      <w:r>
        <w:rPr>
          <w:rFonts w:ascii="Calibri" w:hAnsi="Calibri" w:cs="Calibri"/>
        </w:rPr>
        <w:t>Vid</w:t>
      </w:r>
      <w:r w:rsidR="003B2870">
        <w:rPr>
          <w:rFonts w:ascii="Calibri" w:hAnsi="Calibri" w:cs="Calibri"/>
        </w:rPr>
        <w:t xml:space="preserve"> </w:t>
      </w:r>
      <w:r>
        <w:rPr>
          <w:rFonts w:ascii="Calibri" w:hAnsi="Calibri" w:cs="Calibri"/>
        </w:rPr>
        <w:t>höstens distriktsstämma,</w:t>
      </w:r>
      <w:r w:rsidR="003B2870">
        <w:rPr>
          <w:rFonts w:ascii="Calibri" w:hAnsi="Calibri" w:cs="Calibri"/>
        </w:rPr>
        <w:t xml:space="preserve"> den 19 september 2020</w:t>
      </w:r>
      <w:r>
        <w:rPr>
          <w:rFonts w:ascii="Calibri" w:hAnsi="Calibri" w:cs="Calibri"/>
        </w:rPr>
        <w:t>,</w:t>
      </w:r>
      <w:r w:rsidR="003B2870">
        <w:rPr>
          <w:rFonts w:ascii="Calibri" w:hAnsi="Calibri" w:cs="Calibri"/>
        </w:rPr>
        <w:t xml:space="preserve"> fattas formellt beslut om distriktsstyrelsens förslag. </w:t>
      </w:r>
    </w:p>
    <w:p w14:paraId="1589BCA7" w14:textId="77777777" w:rsidR="003B2870" w:rsidRDefault="003B2870" w:rsidP="003803B3">
      <w:pPr>
        <w:rPr>
          <w:rFonts w:ascii="Calibri" w:hAnsi="Calibri" w:cs="Calibri"/>
        </w:rPr>
      </w:pPr>
    </w:p>
    <w:p w14:paraId="60170D09" w14:textId="77777777" w:rsidR="00F430A5" w:rsidRDefault="00F430A5" w:rsidP="00ED30D3">
      <w:pPr>
        <w:rPr>
          <w:rFonts w:ascii="Calibri" w:hAnsi="Calibri" w:cs="Calibri"/>
          <w:b/>
        </w:rPr>
      </w:pPr>
    </w:p>
    <w:p w14:paraId="6F5BFF36" w14:textId="77777777" w:rsidR="00F430A5" w:rsidRDefault="00F430A5" w:rsidP="00ED30D3">
      <w:pPr>
        <w:rPr>
          <w:rFonts w:ascii="Calibri" w:hAnsi="Calibri" w:cs="Calibri"/>
          <w:b/>
        </w:rPr>
      </w:pPr>
    </w:p>
    <w:p w14:paraId="375ABEDE" w14:textId="77777777" w:rsidR="00FD0D93" w:rsidRPr="003E7A12" w:rsidRDefault="006964FF" w:rsidP="00ED30D3">
      <w:pPr>
        <w:rPr>
          <w:rFonts w:ascii="Calibri" w:hAnsi="Calibri" w:cs="Calibri"/>
          <w:b/>
        </w:rPr>
      </w:pPr>
      <w:r w:rsidRPr="003E7A12">
        <w:rPr>
          <w:rFonts w:ascii="Calibri" w:hAnsi="Calibri" w:cs="Calibri"/>
          <w:b/>
        </w:rPr>
        <w:t>§12. Information om Samtalsåret 2020</w:t>
      </w:r>
    </w:p>
    <w:p w14:paraId="2F59150E" w14:textId="77777777" w:rsidR="003E7A12" w:rsidRDefault="006964FF" w:rsidP="00ED30D3">
      <w:pPr>
        <w:rPr>
          <w:rFonts w:ascii="Calibri" w:hAnsi="Calibri" w:cs="Calibri"/>
          <w:bCs/>
        </w:rPr>
      </w:pPr>
      <w:r w:rsidRPr="003E7A12">
        <w:rPr>
          <w:rFonts w:ascii="Calibri" w:hAnsi="Calibri" w:cs="Calibri"/>
          <w:bCs/>
        </w:rPr>
        <w:t xml:space="preserve">Chefsombudsman Unn Harsem </w:t>
      </w:r>
      <w:r w:rsidR="003E7A12">
        <w:rPr>
          <w:rFonts w:ascii="Calibri" w:hAnsi="Calibri" w:cs="Calibri"/>
          <w:bCs/>
        </w:rPr>
        <w:t>informerade om Samtalsåret 2020.</w:t>
      </w:r>
    </w:p>
    <w:p w14:paraId="07897BBA" w14:textId="77777777" w:rsidR="00F430A5" w:rsidRDefault="003E7A12" w:rsidP="00ED30D3">
      <w:pPr>
        <w:rPr>
          <w:rFonts w:ascii="Calibri" w:hAnsi="Calibri" w:cs="Calibri"/>
          <w:bCs/>
        </w:rPr>
      </w:pPr>
      <w:r>
        <w:rPr>
          <w:rFonts w:ascii="Calibri" w:hAnsi="Calibri" w:cs="Calibri"/>
          <w:bCs/>
        </w:rPr>
        <w:t xml:space="preserve">Ett projekt startat av partistyrelsen våren 2019 med målet att lyssna till medborgare och väljare. Projektet har inte kunnat fullföljas ordentligt varför en workshop organiseras. </w:t>
      </w:r>
    </w:p>
    <w:p w14:paraId="405C468B" w14:textId="77777777" w:rsidR="00F430A5" w:rsidRDefault="00F430A5" w:rsidP="00ED30D3">
      <w:pPr>
        <w:rPr>
          <w:rFonts w:ascii="Calibri" w:hAnsi="Calibri" w:cs="Calibri"/>
          <w:bCs/>
        </w:rPr>
      </w:pPr>
    </w:p>
    <w:p w14:paraId="2F0B1046" w14:textId="77777777" w:rsidR="006964FF" w:rsidRPr="003E7A12" w:rsidRDefault="003E7A12" w:rsidP="00ED30D3">
      <w:pPr>
        <w:rPr>
          <w:rFonts w:ascii="Calibri" w:hAnsi="Calibri" w:cs="Calibri"/>
          <w:bCs/>
        </w:rPr>
      </w:pPr>
      <w:r>
        <w:rPr>
          <w:rFonts w:ascii="Calibri" w:hAnsi="Calibri" w:cs="Calibri"/>
          <w:bCs/>
        </w:rPr>
        <w:t xml:space="preserve">Torsdagen den 4 juni bjuds medlemmar till en workshop kl. 20 för att diskutera politiska visioner som sen ska vidarebefordras till partistyrelsen. </w:t>
      </w:r>
    </w:p>
    <w:p w14:paraId="567C15BC" w14:textId="77777777" w:rsidR="006964FF" w:rsidRDefault="006964FF" w:rsidP="00ED30D3">
      <w:pPr>
        <w:rPr>
          <w:rFonts w:ascii="Calibri" w:hAnsi="Calibri" w:cs="Calibri"/>
          <w:bCs/>
        </w:rPr>
      </w:pPr>
    </w:p>
    <w:p w14:paraId="715AB1FF" w14:textId="77777777" w:rsidR="006964FF" w:rsidRPr="006964FF" w:rsidRDefault="006964FF" w:rsidP="00ED30D3">
      <w:pPr>
        <w:rPr>
          <w:rFonts w:ascii="Calibri" w:hAnsi="Calibri" w:cs="Calibri"/>
          <w:b/>
        </w:rPr>
      </w:pPr>
      <w:r w:rsidRPr="006964FF">
        <w:rPr>
          <w:rFonts w:ascii="Calibri" w:hAnsi="Calibri" w:cs="Calibri"/>
          <w:b/>
        </w:rPr>
        <w:t>§13. Information om distriktets verksamhetsplan för 2020</w:t>
      </w:r>
    </w:p>
    <w:p w14:paraId="3F6B88A3" w14:textId="77777777" w:rsidR="006964FF" w:rsidRDefault="006964FF" w:rsidP="00ED30D3">
      <w:pPr>
        <w:rPr>
          <w:rFonts w:ascii="Calibri" w:hAnsi="Calibri" w:cs="Calibri"/>
          <w:bCs/>
        </w:rPr>
      </w:pPr>
      <w:r>
        <w:rPr>
          <w:rFonts w:ascii="Calibri" w:hAnsi="Calibri" w:cs="Calibri"/>
          <w:bCs/>
        </w:rPr>
        <w:t>Karin Ernlund föredrog distriktets verksamhetsplan.</w:t>
      </w:r>
    </w:p>
    <w:p w14:paraId="1B659894" w14:textId="77777777" w:rsidR="006964FF" w:rsidRPr="006964FF" w:rsidRDefault="006964FF" w:rsidP="00ED30D3">
      <w:pPr>
        <w:rPr>
          <w:rFonts w:ascii="Calibri" w:hAnsi="Calibri" w:cs="Calibri"/>
          <w:bCs/>
        </w:rPr>
      </w:pPr>
    </w:p>
    <w:p w14:paraId="239B248F" w14:textId="77777777" w:rsidR="00FF3C6F" w:rsidRPr="003A3F03" w:rsidRDefault="005458A4" w:rsidP="00ED30D3">
      <w:pPr>
        <w:rPr>
          <w:rFonts w:ascii="Calibri" w:hAnsi="Calibri" w:cs="Calibri"/>
          <w:b/>
        </w:rPr>
      </w:pPr>
      <w:r>
        <w:rPr>
          <w:rFonts w:ascii="Calibri" w:hAnsi="Calibri" w:cs="Calibri"/>
          <w:b/>
        </w:rPr>
        <w:t>§14</w:t>
      </w:r>
      <w:r w:rsidR="00ED30D3" w:rsidRPr="003A3F03">
        <w:rPr>
          <w:rFonts w:ascii="Calibri" w:hAnsi="Calibri" w:cs="Calibri"/>
          <w:b/>
        </w:rPr>
        <w:t xml:space="preserve">. Beslut om antal ledamöter i distriktsstyrelse   </w:t>
      </w:r>
    </w:p>
    <w:p w14:paraId="11D63DAC" w14:textId="77777777" w:rsidR="007C6817" w:rsidRDefault="006964FF" w:rsidP="006964FF">
      <w:pPr>
        <w:rPr>
          <w:rFonts w:ascii="Calibri" w:hAnsi="Calibri" w:cs="Calibri"/>
        </w:rPr>
      </w:pPr>
      <w:r>
        <w:rPr>
          <w:rFonts w:ascii="Calibri" w:hAnsi="Calibri" w:cs="Calibri"/>
        </w:rPr>
        <w:t>Anna Sandström</w:t>
      </w:r>
      <w:r w:rsidR="007C6817">
        <w:rPr>
          <w:rFonts w:ascii="Calibri" w:hAnsi="Calibri" w:cs="Calibri"/>
        </w:rPr>
        <w:t xml:space="preserve"> föredrog valberedningens</w:t>
      </w:r>
      <w:r w:rsidR="005458A4">
        <w:rPr>
          <w:rFonts w:ascii="Calibri" w:hAnsi="Calibri" w:cs="Calibri"/>
        </w:rPr>
        <w:t xml:space="preserve"> arbetsformer och</w:t>
      </w:r>
      <w:r w:rsidR="007C6817">
        <w:rPr>
          <w:rFonts w:ascii="Calibri" w:hAnsi="Calibri" w:cs="Calibri"/>
        </w:rPr>
        <w:t xml:space="preserve"> förslag.</w:t>
      </w:r>
      <w:r w:rsidR="007C6817" w:rsidRPr="007C6817">
        <w:t xml:space="preserve"> </w:t>
      </w:r>
      <w:r w:rsidRPr="006964FF">
        <w:rPr>
          <w:rFonts w:ascii="Calibri" w:hAnsi="Calibri" w:cs="Calibri"/>
        </w:rPr>
        <w:t>Valberedningen föreslår att antalet presidieledamöter fastställs till tre, oförändrat antal.</w:t>
      </w:r>
      <w:r>
        <w:rPr>
          <w:rFonts w:ascii="Calibri" w:hAnsi="Calibri" w:cs="Calibri"/>
        </w:rPr>
        <w:t xml:space="preserve"> </w:t>
      </w:r>
      <w:r w:rsidRPr="006964FF">
        <w:rPr>
          <w:rFonts w:ascii="Calibri" w:hAnsi="Calibri" w:cs="Calibri"/>
        </w:rPr>
        <w:t>Valberedningen föreslår att antalet ordinarie ledamöter fastställs till tolv, ökat med två platser.</w:t>
      </w:r>
    </w:p>
    <w:p w14:paraId="63089A0B" w14:textId="77777777" w:rsidR="007C6817" w:rsidRDefault="007C6817" w:rsidP="00ED30D3">
      <w:pPr>
        <w:rPr>
          <w:rFonts w:ascii="Calibri" w:hAnsi="Calibri" w:cs="Calibri"/>
        </w:rPr>
      </w:pPr>
    </w:p>
    <w:p w14:paraId="5C0A786D" w14:textId="77777777" w:rsidR="007C6817" w:rsidRDefault="007C6817" w:rsidP="00ED30D3">
      <w:pPr>
        <w:rPr>
          <w:rFonts w:ascii="Calibri" w:hAnsi="Calibri" w:cs="Calibri"/>
        </w:rPr>
      </w:pPr>
      <w:r w:rsidRPr="007C6817">
        <w:rPr>
          <w:rFonts w:ascii="Calibri" w:hAnsi="Calibri" w:cs="Calibri"/>
          <w:b/>
        </w:rPr>
        <w:t>Beslut</w:t>
      </w:r>
      <w:r>
        <w:rPr>
          <w:rFonts w:ascii="Calibri" w:hAnsi="Calibri" w:cs="Calibri"/>
        </w:rPr>
        <w:t>: Att distriktsstyrelsen ska bestå av 1</w:t>
      </w:r>
      <w:r w:rsidR="006964FF">
        <w:rPr>
          <w:rFonts w:ascii="Calibri" w:hAnsi="Calibri" w:cs="Calibri"/>
        </w:rPr>
        <w:t>2</w:t>
      </w:r>
      <w:r>
        <w:rPr>
          <w:rFonts w:ascii="Calibri" w:hAnsi="Calibri" w:cs="Calibri"/>
        </w:rPr>
        <w:t xml:space="preserve"> ledamöter plus 3 </w:t>
      </w:r>
      <w:r w:rsidR="006964FF" w:rsidRPr="007C6817">
        <w:rPr>
          <w:rFonts w:ascii="Calibri" w:hAnsi="Calibri" w:cs="Calibri"/>
        </w:rPr>
        <w:t>presidieledamöter</w:t>
      </w:r>
      <w:r w:rsidR="00F430A5">
        <w:rPr>
          <w:rFonts w:ascii="Calibri" w:hAnsi="Calibri" w:cs="Calibri"/>
        </w:rPr>
        <w:t>.</w:t>
      </w:r>
    </w:p>
    <w:p w14:paraId="18BAE509" w14:textId="77777777" w:rsidR="005458A4" w:rsidRDefault="005458A4" w:rsidP="00ED30D3">
      <w:pPr>
        <w:rPr>
          <w:rFonts w:ascii="Calibri" w:hAnsi="Calibri" w:cs="Calibri"/>
        </w:rPr>
      </w:pPr>
    </w:p>
    <w:p w14:paraId="54F15246" w14:textId="77777777" w:rsidR="005458A4" w:rsidRPr="005458A4" w:rsidRDefault="00F430A5" w:rsidP="00ED30D3">
      <w:pPr>
        <w:rPr>
          <w:rFonts w:ascii="Calibri" w:hAnsi="Calibri" w:cs="Calibri"/>
          <w:b/>
        </w:rPr>
      </w:pPr>
      <w:r>
        <w:rPr>
          <w:rFonts w:ascii="Calibri" w:hAnsi="Calibri" w:cs="Calibri"/>
          <w:b/>
        </w:rPr>
        <w:t>A</w:t>
      </w:r>
      <w:r w:rsidR="005458A4" w:rsidRPr="005458A4">
        <w:rPr>
          <w:rFonts w:ascii="Calibri" w:hAnsi="Calibri" w:cs="Calibri"/>
          <w:b/>
        </w:rPr>
        <w:t xml:space="preserve">vstod </w:t>
      </w:r>
      <w:r>
        <w:rPr>
          <w:rFonts w:ascii="Calibri" w:hAnsi="Calibri" w:cs="Calibri"/>
          <w:b/>
        </w:rPr>
        <w:t xml:space="preserve">från </w:t>
      </w:r>
      <w:r w:rsidR="005458A4" w:rsidRPr="005458A4">
        <w:rPr>
          <w:rFonts w:ascii="Calibri" w:hAnsi="Calibri" w:cs="Calibri"/>
          <w:b/>
        </w:rPr>
        <w:t xml:space="preserve">att rösta: </w:t>
      </w:r>
    </w:p>
    <w:p w14:paraId="48EE36A0" w14:textId="77777777" w:rsidR="005458A4" w:rsidRDefault="005458A4" w:rsidP="00ED30D3">
      <w:pPr>
        <w:rPr>
          <w:rFonts w:ascii="Calibri" w:hAnsi="Calibri" w:cs="Calibri"/>
        </w:rPr>
      </w:pPr>
      <w:r>
        <w:rPr>
          <w:rFonts w:ascii="Calibri" w:hAnsi="Calibri" w:cs="Calibri"/>
        </w:rPr>
        <w:t>Karin Ernlund</w:t>
      </w:r>
      <w:r>
        <w:rPr>
          <w:rFonts w:ascii="Calibri" w:hAnsi="Calibri" w:cs="Calibri"/>
        </w:rPr>
        <w:br/>
        <w:t>Claes Nyberg</w:t>
      </w:r>
    </w:p>
    <w:p w14:paraId="75B260E1" w14:textId="77777777" w:rsidR="005458A4" w:rsidRDefault="005458A4" w:rsidP="00ED30D3">
      <w:pPr>
        <w:rPr>
          <w:rFonts w:ascii="Calibri" w:hAnsi="Calibri" w:cs="Calibri"/>
        </w:rPr>
      </w:pPr>
      <w:r>
        <w:rPr>
          <w:rFonts w:ascii="Calibri" w:hAnsi="Calibri" w:cs="Calibri"/>
        </w:rPr>
        <w:t>Gustav Hemming</w:t>
      </w:r>
    </w:p>
    <w:p w14:paraId="573B7FE3" w14:textId="77777777" w:rsidR="005458A4" w:rsidRPr="005458A4" w:rsidRDefault="005458A4" w:rsidP="00ED30D3">
      <w:pPr>
        <w:rPr>
          <w:rFonts w:ascii="Calibri" w:hAnsi="Calibri" w:cs="Calibri"/>
          <w:lang w:val="fi-FI"/>
        </w:rPr>
      </w:pPr>
      <w:r w:rsidRPr="005458A4">
        <w:rPr>
          <w:rFonts w:ascii="Calibri" w:hAnsi="Calibri" w:cs="Calibri"/>
          <w:lang w:val="fi-FI"/>
        </w:rPr>
        <w:t>Diana Van</w:t>
      </w:r>
    </w:p>
    <w:p w14:paraId="20A613E3" w14:textId="77777777" w:rsidR="005458A4" w:rsidRPr="005458A4" w:rsidRDefault="005458A4" w:rsidP="00ED30D3">
      <w:pPr>
        <w:rPr>
          <w:rFonts w:ascii="Calibri" w:hAnsi="Calibri" w:cs="Calibri"/>
          <w:lang w:val="fi-FI"/>
        </w:rPr>
      </w:pPr>
      <w:r w:rsidRPr="005458A4">
        <w:rPr>
          <w:rFonts w:ascii="Calibri" w:hAnsi="Calibri" w:cs="Calibri"/>
          <w:lang w:val="fi-FI"/>
        </w:rPr>
        <w:t>Martin Ådahl</w:t>
      </w:r>
    </w:p>
    <w:p w14:paraId="1E55BEF0" w14:textId="77777777" w:rsidR="005458A4" w:rsidRPr="005458A4" w:rsidRDefault="005458A4" w:rsidP="00ED30D3">
      <w:pPr>
        <w:rPr>
          <w:rFonts w:ascii="Calibri" w:hAnsi="Calibri" w:cs="Calibri"/>
          <w:lang w:val="fi-FI"/>
        </w:rPr>
      </w:pPr>
      <w:r w:rsidRPr="005458A4">
        <w:rPr>
          <w:rFonts w:ascii="Calibri" w:hAnsi="Calibri" w:cs="Calibri"/>
          <w:lang w:val="fi-FI"/>
        </w:rPr>
        <w:t xml:space="preserve">Thomas </w:t>
      </w:r>
      <w:proofErr w:type="spellStart"/>
      <w:r w:rsidRPr="005458A4">
        <w:rPr>
          <w:rFonts w:ascii="Calibri" w:hAnsi="Calibri" w:cs="Calibri"/>
          <w:lang w:val="fi-FI"/>
        </w:rPr>
        <w:t>Wihlman</w:t>
      </w:r>
      <w:proofErr w:type="spellEnd"/>
    </w:p>
    <w:p w14:paraId="5A8ABE00" w14:textId="77777777" w:rsidR="005458A4" w:rsidRDefault="005458A4" w:rsidP="00ED30D3">
      <w:pPr>
        <w:rPr>
          <w:rFonts w:ascii="Calibri" w:hAnsi="Calibri" w:cs="Calibri"/>
          <w:lang w:val="fi-FI"/>
        </w:rPr>
      </w:pPr>
      <w:r>
        <w:rPr>
          <w:rFonts w:ascii="Calibri" w:hAnsi="Calibri" w:cs="Calibri"/>
          <w:lang w:val="fi-FI"/>
        </w:rPr>
        <w:t>Gabriel Bergin</w:t>
      </w:r>
    </w:p>
    <w:p w14:paraId="17A7E46A" w14:textId="77777777" w:rsidR="005458A4" w:rsidRDefault="005458A4" w:rsidP="00ED30D3">
      <w:pPr>
        <w:rPr>
          <w:rFonts w:ascii="Calibri" w:hAnsi="Calibri" w:cs="Calibri"/>
          <w:lang w:val="fi-FI"/>
        </w:rPr>
      </w:pPr>
      <w:r>
        <w:rPr>
          <w:rFonts w:ascii="Calibri" w:hAnsi="Calibri" w:cs="Calibri"/>
          <w:lang w:val="fi-FI"/>
        </w:rPr>
        <w:t xml:space="preserve">Emma </w:t>
      </w:r>
      <w:proofErr w:type="spellStart"/>
      <w:r>
        <w:rPr>
          <w:rFonts w:ascii="Calibri" w:hAnsi="Calibri" w:cs="Calibri"/>
          <w:lang w:val="fi-FI"/>
        </w:rPr>
        <w:t>Wiesner</w:t>
      </w:r>
      <w:proofErr w:type="spellEnd"/>
    </w:p>
    <w:p w14:paraId="1EF264E4" w14:textId="77777777" w:rsidR="005458A4" w:rsidRDefault="005458A4" w:rsidP="00ED30D3">
      <w:pPr>
        <w:rPr>
          <w:rFonts w:ascii="Calibri" w:hAnsi="Calibri" w:cs="Calibri"/>
          <w:lang w:val="fi-FI"/>
        </w:rPr>
      </w:pPr>
      <w:r>
        <w:rPr>
          <w:rFonts w:ascii="Calibri" w:hAnsi="Calibri" w:cs="Calibri"/>
          <w:lang w:val="fi-FI"/>
        </w:rPr>
        <w:t xml:space="preserve">Per-Arne </w:t>
      </w:r>
      <w:proofErr w:type="spellStart"/>
      <w:r>
        <w:rPr>
          <w:rFonts w:ascii="Calibri" w:hAnsi="Calibri" w:cs="Calibri"/>
          <w:lang w:val="fi-FI"/>
        </w:rPr>
        <w:t>Jonsson</w:t>
      </w:r>
      <w:proofErr w:type="spellEnd"/>
    </w:p>
    <w:p w14:paraId="54154303" w14:textId="77777777" w:rsidR="005458A4" w:rsidRPr="005458A4" w:rsidRDefault="005458A4" w:rsidP="00ED30D3">
      <w:pPr>
        <w:rPr>
          <w:rFonts w:ascii="Calibri" w:hAnsi="Calibri" w:cs="Calibri"/>
          <w:lang w:val="fi-FI"/>
        </w:rPr>
      </w:pPr>
      <w:proofErr w:type="spellStart"/>
      <w:r>
        <w:rPr>
          <w:rFonts w:ascii="Calibri" w:hAnsi="Calibri" w:cs="Calibri"/>
          <w:lang w:val="fi-FI"/>
        </w:rPr>
        <w:t>Ragnhild</w:t>
      </w:r>
      <w:proofErr w:type="spellEnd"/>
      <w:r>
        <w:rPr>
          <w:rFonts w:ascii="Calibri" w:hAnsi="Calibri" w:cs="Calibri"/>
          <w:lang w:val="fi-FI"/>
        </w:rPr>
        <w:t xml:space="preserve"> </w:t>
      </w:r>
      <w:proofErr w:type="spellStart"/>
      <w:r>
        <w:rPr>
          <w:rFonts w:ascii="Calibri" w:hAnsi="Calibri" w:cs="Calibri"/>
          <w:lang w:val="fi-FI"/>
        </w:rPr>
        <w:t>Elfström</w:t>
      </w:r>
      <w:proofErr w:type="spellEnd"/>
    </w:p>
    <w:p w14:paraId="4EB8AF2B" w14:textId="77777777" w:rsidR="00551346" w:rsidRPr="005458A4" w:rsidRDefault="00551346" w:rsidP="00ED30D3">
      <w:pPr>
        <w:rPr>
          <w:rFonts w:ascii="Calibri" w:hAnsi="Calibri" w:cs="Calibri"/>
          <w:lang w:val="fi-FI"/>
        </w:rPr>
      </w:pPr>
    </w:p>
    <w:p w14:paraId="1E24DFBC" w14:textId="77777777" w:rsidR="00FF3C6F" w:rsidRPr="007C6817" w:rsidRDefault="00ED30D3" w:rsidP="00ED30D3">
      <w:pPr>
        <w:rPr>
          <w:rFonts w:ascii="Calibri" w:hAnsi="Calibri" w:cs="Calibri"/>
          <w:b/>
        </w:rPr>
      </w:pPr>
      <w:r w:rsidRPr="007C6817">
        <w:rPr>
          <w:rFonts w:ascii="Calibri" w:hAnsi="Calibri" w:cs="Calibri"/>
          <w:b/>
        </w:rPr>
        <w:t>§1</w:t>
      </w:r>
      <w:r w:rsidR="006964FF">
        <w:rPr>
          <w:rFonts w:ascii="Calibri" w:hAnsi="Calibri" w:cs="Calibri"/>
          <w:b/>
        </w:rPr>
        <w:t>5</w:t>
      </w:r>
      <w:r w:rsidRPr="007C6817">
        <w:rPr>
          <w:rFonts w:ascii="Calibri" w:hAnsi="Calibri" w:cs="Calibri"/>
          <w:b/>
        </w:rPr>
        <w:t xml:space="preserve">. Val av </w:t>
      </w:r>
      <w:r w:rsidR="006964FF">
        <w:rPr>
          <w:rFonts w:ascii="Calibri" w:hAnsi="Calibri" w:cs="Calibri"/>
          <w:b/>
        </w:rPr>
        <w:t>distrikts</w:t>
      </w:r>
      <w:r w:rsidRPr="007C6817">
        <w:rPr>
          <w:rFonts w:ascii="Calibri" w:hAnsi="Calibri" w:cs="Calibri"/>
          <w:b/>
        </w:rPr>
        <w:t xml:space="preserve">ordförande </w:t>
      </w:r>
    </w:p>
    <w:p w14:paraId="07A80458" w14:textId="77777777" w:rsidR="00551346" w:rsidRDefault="006964FF" w:rsidP="007C6817">
      <w:pPr>
        <w:rPr>
          <w:rFonts w:ascii="Calibri" w:hAnsi="Calibri" w:cs="Calibri"/>
        </w:rPr>
      </w:pPr>
      <w:r>
        <w:rPr>
          <w:rFonts w:ascii="Calibri" w:hAnsi="Calibri" w:cs="Calibri"/>
        </w:rPr>
        <w:t>Anna Sandström föredrog valberedningens förslag.</w:t>
      </w:r>
      <w:r w:rsidRPr="007C6817">
        <w:t xml:space="preserve"> </w:t>
      </w:r>
      <w:r w:rsidR="007C6817">
        <w:rPr>
          <w:rFonts w:ascii="Calibri" w:hAnsi="Calibri" w:cs="Calibri"/>
        </w:rPr>
        <w:t xml:space="preserve"> </w:t>
      </w:r>
      <w:r>
        <w:rPr>
          <w:rFonts w:ascii="Calibri" w:hAnsi="Calibri" w:cs="Calibri"/>
        </w:rPr>
        <w:t>Till distriktsordförande föreslår valberedningen</w:t>
      </w:r>
      <w:r w:rsidR="007C6817" w:rsidRPr="007C6817">
        <w:rPr>
          <w:rFonts w:ascii="Calibri" w:hAnsi="Calibri" w:cs="Calibri"/>
        </w:rPr>
        <w:t>:</w:t>
      </w:r>
      <w:r w:rsidR="007C6817">
        <w:rPr>
          <w:rFonts w:ascii="Calibri" w:hAnsi="Calibri" w:cs="Calibri"/>
        </w:rPr>
        <w:t xml:space="preserve"> </w:t>
      </w:r>
      <w:r w:rsidR="007C6817" w:rsidRPr="007C6817">
        <w:rPr>
          <w:rFonts w:ascii="Calibri" w:hAnsi="Calibri" w:cs="Calibri"/>
        </w:rPr>
        <w:t>Karin Ernlund (omval)</w:t>
      </w:r>
    </w:p>
    <w:p w14:paraId="53BB5DAA" w14:textId="77777777" w:rsidR="007C6817" w:rsidRDefault="007C6817" w:rsidP="00ED30D3">
      <w:pPr>
        <w:rPr>
          <w:rFonts w:ascii="Calibri" w:hAnsi="Calibri" w:cs="Calibri"/>
        </w:rPr>
      </w:pPr>
    </w:p>
    <w:p w14:paraId="5605175A" w14:textId="77777777" w:rsidR="006964FF" w:rsidRDefault="007C6817" w:rsidP="006964FF">
      <w:pPr>
        <w:rPr>
          <w:rFonts w:ascii="Calibri" w:hAnsi="Calibri" w:cs="Calibri"/>
        </w:rPr>
      </w:pPr>
      <w:r w:rsidRPr="007C6817">
        <w:rPr>
          <w:rFonts w:ascii="Calibri" w:hAnsi="Calibri" w:cs="Calibri"/>
          <w:b/>
        </w:rPr>
        <w:t>Beslut</w:t>
      </w:r>
      <w:r>
        <w:rPr>
          <w:rFonts w:ascii="Calibri" w:hAnsi="Calibri" w:cs="Calibri"/>
        </w:rPr>
        <w:t xml:space="preserve">: Att välja </w:t>
      </w:r>
      <w:r w:rsidRPr="007C6817">
        <w:rPr>
          <w:rFonts w:ascii="Calibri" w:hAnsi="Calibri" w:cs="Calibri"/>
        </w:rPr>
        <w:t>Karin Ernlund</w:t>
      </w:r>
      <w:r>
        <w:rPr>
          <w:rFonts w:ascii="Calibri" w:hAnsi="Calibri" w:cs="Calibri"/>
        </w:rPr>
        <w:t xml:space="preserve"> till distriktsordförande</w:t>
      </w:r>
    </w:p>
    <w:p w14:paraId="1C5DB44F" w14:textId="77777777" w:rsidR="005458A4" w:rsidRDefault="005458A4" w:rsidP="006964FF">
      <w:pPr>
        <w:rPr>
          <w:rFonts w:ascii="Calibri" w:hAnsi="Calibri" w:cs="Calibri"/>
        </w:rPr>
      </w:pPr>
    </w:p>
    <w:p w14:paraId="51DB01A8" w14:textId="77777777" w:rsidR="005458A4" w:rsidRDefault="005458A4" w:rsidP="006964FF">
      <w:pPr>
        <w:rPr>
          <w:rFonts w:ascii="Calibri" w:hAnsi="Calibri" w:cs="Calibri"/>
        </w:rPr>
      </w:pPr>
      <w:r>
        <w:rPr>
          <w:rFonts w:ascii="Calibri" w:hAnsi="Calibri" w:cs="Calibri"/>
        </w:rPr>
        <w:t>Karin Ernlund avstod från att rösta</w:t>
      </w:r>
    </w:p>
    <w:p w14:paraId="59DB6465" w14:textId="77777777" w:rsidR="006964FF" w:rsidRDefault="006964FF" w:rsidP="006964FF">
      <w:pPr>
        <w:rPr>
          <w:rFonts w:ascii="Calibri" w:hAnsi="Calibri" w:cs="Calibri"/>
        </w:rPr>
      </w:pPr>
    </w:p>
    <w:p w14:paraId="50A752C7" w14:textId="77777777" w:rsidR="006964FF" w:rsidRPr="007C6817" w:rsidRDefault="006964FF" w:rsidP="006964FF">
      <w:pPr>
        <w:rPr>
          <w:rFonts w:ascii="Calibri" w:hAnsi="Calibri" w:cs="Calibri"/>
          <w:b/>
        </w:rPr>
      </w:pPr>
      <w:r w:rsidRPr="007C6817">
        <w:rPr>
          <w:rFonts w:ascii="Calibri" w:hAnsi="Calibri" w:cs="Calibri"/>
          <w:b/>
        </w:rPr>
        <w:t>§1</w:t>
      </w:r>
      <w:r>
        <w:rPr>
          <w:rFonts w:ascii="Calibri" w:hAnsi="Calibri" w:cs="Calibri"/>
          <w:b/>
        </w:rPr>
        <w:t>6</w:t>
      </w:r>
      <w:r w:rsidRPr="007C6817">
        <w:rPr>
          <w:rFonts w:ascii="Calibri" w:hAnsi="Calibri" w:cs="Calibri"/>
          <w:b/>
        </w:rPr>
        <w:t xml:space="preserve">. Val av </w:t>
      </w:r>
      <w:r>
        <w:rPr>
          <w:rFonts w:ascii="Calibri" w:hAnsi="Calibri" w:cs="Calibri"/>
          <w:b/>
        </w:rPr>
        <w:t>vice distrikts</w:t>
      </w:r>
      <w:r w:rsidRPr="007C6817">
        <w:rPr>
          <w:rFonts w:ascii="Calibri" w:hAnsi="Calibri" w:cs="Calibri"/>
          <w:b/>
        </w:rPr>
        <w:t xml:space="preserve">ordförande </w:t>
      </w:r>
    </w:p>
    <w:p w14:paraId="3E1F7F33" w14:textId="77777777" w:rsidR="006964FF" w:rsidRDefault="006964FF" w:rsidP="006964FF">
      <w:pPr>
        <w:rPr>
          <w:rFonts w:ascii="Calibri" w:hAnsi="Calibri" w:cs="Calibri"/>
        </w:rPr>
      </w:pPr>
      <w:r>
        <w:rPr>
          <w:rFonts w:ascii="Calibri" w:hAnsi="Calibri" w:cs="Calibri"/>
        </w:rPr>
        <w:t>Anna Sandström föredrog valberedningens förslag.</w:t>
      </w:r>
      <w:r w:rsidRPr="007C6817">
        <w:t xml:space="preserve"> </w:t>
      </w:r>
      <w:r>
        <w:rPr>
          <w:rFonts w:ascii="Calibri" w:hAnsi="Calibri" w:cs="Calibri"/>
        </w:rPr>
        <w:t xml:space="preserve"> Till </w:t>
      </w:r>
      <w:r w:rsidRPr="006964FF">
        <w:rPr>
          <w:rFonts w:ascii="Calibri" w:hAnsi="Calibri" w:cs="Calibri"/>
        </w:rPr>
        <w:t>1: a vice ordförande</w:t>
      </w:r>
      <w:r>
        <w:rPr>
          <w:rFonts w:ascii="Calibri" w:hAnsi="Calibri" w:cs="Calibri"/>
        </w:rPr>
        <w:t xml:space="preserve"> föreslår valberedningen </w:t>
      </w:r>
      <w:r w:rsidRPr="006964FF">
        <w:rPr>
          <w:rFonts w:ascii="Calibri" w:hAnsi="Calibri" w:cs="Calibri"/>
        </w:rPr>
        <w:t>Emma Wiesner (nyval)</w:t>
      </w:r>
      <w:r>
        <w:rPr>
          <w:rFonts w:ascii="Calibri" w:hAnsi="Calibri" w:cs="Calibri"/>
        </w:rPr>
        <w:t xml:space="preserve"> och till </w:t>
      </w:r>
      <w:r w:rsidRPr="006964FF">
        <w:rPr>
          <w:rFonts w:ascii="Calibri" w:hAnsi="Calibri" w:cs="Calibri"/>
        </w:rPr>
        <w:t>2: a vice ordförande</w:t>
      </w:r>
      <w:r>
        <w:rPr>
          <w:rFonts w:ascii="Calibri" w:hAnsi="Calibri" w:cs="Calibri"/>
        </w:rPr>
        <w:t xml:space="preserve"> </w:t>
      </w:r>
      <w:r w:rsidRPr="006964FF">
        <w:rPr>
          <w:rFonts w:ascii="Calibri" w:hAnsi="Calibri" w:cs="Calibri"/>
        </w:rPr>
        <w:t>Susanne Wicklund (omval)</w:t>
      </w:r>
      <w:r>
        <w:rPr>
          <w:rFonts w:ascii="Calibri" w:hAnsi="Calibri" w:cs="Calibri"/>
        </w:rPr>
        <w:t xml:space="preserve">. </w:t>
      </w:r>
    </w:p>
    <w:p w14:paraId="595F9860" w14:textId="77777777" w:rsidR="006964FF" w:rsidRDefault="006964FF" w:rsidP="006964FF">
      <w:pPr>
        <w:rPr>
          <w:rFonts w:ascii="Calibri" w:hAnsi="Calibri" w:cs="Calibri"/>
        </w:rPr>
      </w:pPr>
    </w:p>
    <w:p w14:paraId="43657457" w14:textId="77777777" w:rsidR="00523060" w:rsidRDefault="006964FF" w:rsidP="006964FF">
      <w:pPr>
        <w:rPr>
          <w:rFonts w:ascii="Calibri" w:hAnsi="Calibri" w:cs="Calibri"/>
        </w:rPr>
      </w:pPr>
      <w:r w:rsidRPr="007C6817">
        <w:rPr>
          <w:rFonts w:ascii="Calibri" w:hAnsi="Calibri" w:cs="Calibri"/>
          <w:b/>
        </w:rPr>
        <w:t>Beslut</w:t>
      </w:r>
      <w:r w:rsidR="00523060">
        <w:rPr>
          <w:rFonts w:ascii="Calibri" w:hAnsi="Calibri" w:cs="Calibri"/>
          <w:b/>
        </w:rPr>
        <w:t xml:space="preserve"> 16 a</w:t>
      </w:r>
      <w:r>
        <w:rPr>
          <w:rFonts w:ascii="Calibri" w:hAnsi="Calibri" w:cs="Calibri"/>
        </w:rPr>
        <w:t xml:space="preserve">: Att välja </w:t>
      </w:r>
      <w:r w:rsidRPr="006964FF">
        <w:rPr>
          <w:rFonts w:ascii="Calibri" w:hAnsi="Calibri" w:cs="Calibri"/>
        </w:rPr>
        <w:t xml:space="preserve">Emma Wiesner </w:t>
      </w:r>
      <w:r>
        <w:rPr>
          <w:rFonts w:ascii="Calibri" w:hAnsi="Calibri" w:cs="Calibri"/>
        </w:rPr>
        <w:t xml:space="preserve">till </w:t>
      </w:r>
      <w:r w:rsidRPr="006964FF">
        <w:rPr>
          <w:rFonts w:ascii="Calibri" w:hAnsi="Calibri" w:cs="Calibri"/>
        </w:rPr>
        <w:t>1: a vice ordförande</w:t>
      </w:r>
      <w:r>
        <w:rPr>
          <w:rFonts w:ascii="Calibri" w:hAnsi="Calibri" w:cs="Calibri"/>
        </w:rPr>
        <w:t xml:space="preserve"> </w:t>
      </w:r>
    </w:p>
    <w:p w14:paraId="262D02CD" w14:textId="77777777" w:rsidR="00523060" w:rsidRDefault="00523060" w:rsidP="00523060">
      <w:pPr>
        <w:rPr>
          <w:rFonts w:ascii="Calibri" w:hAnsi="Calibri" w:cs="Calibri"/>
        </w:rPr>
      </w:pPr>
    </w:p>
    <w:p w14:paraId="27D13A1B" w14:textId="77777777" w:rsidR="00523060" w:rsidRDefault="00523060" w:rsidP="00523060">
      <w:pPr>
        <w:rPr>
          <w:rFonts w:ascii="Calibri" w:hAnsi="Calibri" w:cs="Calibri"/>
        </w:rPr>
      </w:pPr>
      <w:r>
        <w:rPr>
          <w:rFonts w:ascii="Calibri" w:hAnsi="Calibri" w:cs="Calibri"/>
        </w:rPr>
        <w:t>Emma Wiesner avstod från att rösta</w:t>
      </w:r>
    </w:p>
    <w:p w14:paraId="20AEEA2A" w14:textId="77777777" w:rsidR="00523060" w:rsidRDefault="00523060" w:rsidP="006964FF">
      <w:pPr>
        <w:rPr>
          <w:rFonts w:ascii="Calibri" w:hAnsi="Calibri" w:cs="Calibri"/>
        </w:rPr>
      </w:pPr>
    </w:p>
    <w:p w14:paraId="715A0441" w14:textId="77777777" w:rsidR="00523060" w:rsidRDefault="00523060" w:rsidP="006964FF">
      <w:pPr>
        <w:rPr>
          <w:rFonts w:ascii="Calibri" w:hAnsi="Calibri" w:cs="Calibri"/>
        </w:rPr>
      </w:pPr>
    </w:p>
    <w:p w14:paraId="256217E4" w14:textId="77777777" w:rsidR="006964FF" w:rsidRDefault="00523060" w:rsidP="006964FF">
      <w:pPr>
        <w:rPr>
          <w:rFonts w:ascii="Calibri" w:hAnsi="Calibri" w:cs="Calibri"/>
        </w:rPr>
      </w:pPr>
      <w:r w:rsidRPr="00523060">
        <w:rPr>
          <w:rFonts w:ascii="Calibri" w:hAnsi="Calibri" w:cs="Calibri"/>
          <w:b/>
        </w:rPr>
        <w:t>Beslut</w:t>
      </w:r>
      <w:r>
        <w:rPr>
          <w:rFonts w:ascii="Calibri" w:hAnsi="Calibri" w:cs="Calibri"/>
          <w:b/>
        </w:rPr>
        <w:t xml:space="preserve"> 16 b</w:t>
      </w:r>
      <w:r w:rsidRPr="00523060">
        <w:rPr>
          <w:rFonts w:ascii="Calibri" w:hAnsi="Calibri" w:cs="Calibri"/>
          <w:b/>
        </w:rPr>
        <w:t>:</w:t>
      </w:r>
      <w:r>
        <w:rPr>
          <w:rFonts w:ascii="Calibri" w:hAnsi="Calibri" w:cs="Calibri"/>
        </w:rPr>
        <w:t xml:space="preserve"> Att välja S</w:t>
      </w:r>
      <w:r w:rsidR="006964FF" w:rsidRPr="006964FF">
        <w:rPr>
          <w:rFonts w:ascii="Calibri" w:hAnsi="Calibri" w:cs="Calibri"/>
        </w:rPr>
        <w:t>usanne Wicklund</w:t>
      </w:r>
      <w:r w:rsidR="006964FF">
        <w:rPr>
          <w:rFonts w:ascii="Calibri" w:hAnsi="Calibri" w:cs="Calibri"/>
        </w:rPr>
        <w:t xml:space="preserve"> till </w:t>
      </w:r>
      <w:r w:rsidR="006964FF" w:rsidRPr="006964FF">
        <w:rPr>
          <w:rFonts w:ascii="Calibri" w:hAnsi="Calibri" w:cs="Calibri"/>
        </w:rPr>
        <w:t>2: a vice ordförande</w:t>
      </w:r>
      <w:r w:rsidR="006964FF">
        <w:rPr>
          <w:rFonts w:ascii="Calibri" w:hAnsi="Calibri" w:cs="Calibri"/>
        </w:rPr>
        <w:t xml:space="preserve"> </w:t>
      </w:r>
    </w:p>
    <w:p w14:paraId="3F3B5D6B" w14:textId="77777777" w:rsidR="00523060" w:rsidRDefault="00523060" w:rsidP="006964FF">
      <w:pPr>
        <w:rPr>
          <w:rFonts w:ascii="Calibri" w:hAnsi="Calibri" w:cs="Calibri"/>
        </w:rPr>
      </w:pPr>
    </w:p>
    <w:p w14:paraId="637BB8AC" w14:textId="77777777" w:rsidR="00523060" w:rsidRDefault="00523060" w:rsidP="006964FF">
      <w:pPr>
        <w:rPr>
          <w:rFonts w:ascii="Calibri" w:hAnsi="Calibri" w:cs="Calibri"/>
        </w:rPr>
      </w:pPr>
      <w:r>
        <w:rPr>
          <w:rFonts w:ascii="Calibri" w:hAnsi="Calibri" w:cs="Calibri"/>
        </w:rPr>
        <w:t>Susanne Wicklund avstod från att rösta</w:t>
      </w:r>
    </w:p>
    <w:p w14:paraId="1C68806B" w14:textId="77777777" w:rsidR="006964FF" w:rsidRDefault="006964FF" w:rsidP="006964FF">
      <w:pPr>
        <w:rPr>
          <w:rFonts w:ascii="Calibri" w:hAnsi="Calibri" w:cs="Calibri"/>
        </w:rPr>
      </w:pPr>
    </w:p>
    <w:p w14:paraId="70134BDB" w14:textId="77777777" w:rsidR="00FF3C6F" w:rsidRPr="00743F07" w:rsidRDefault="00ED30D3" w:rsidP="00ED30D3">
      <w:pPr>
        <w:rPr>
          <w:rFonts w:ascii="Calibri" w:hAnsi="Calibri" w:cs="Calibri"/>
          <w:b/>
        </w:rPr>
      </w:pPr>
      <w:r w:rsidRPr="00743F07">
        <w:rPr>
          <w:rFonts w:ascii="Calibri" w:hAnsi="Calibri" w:cs="Calibri"/>
          <w:b/>
        </w:rPr>
        <w:t xml:space="preserve">§17. Val av övriga styrelseledamöter  </w:t>
      </w:r>
    </w:p>
    <w:p w14:paraId="2F51F93C" w14:textId="77777777" w:rsidR="006964FF" w:rsidRDefault="006964FF" w:rsidP="006964FF">
      <w:pPr>
        <w:rPr>
          <w:rFonts w:ascii="Calibri" w:hAnsi="Calibri" w:cs="Calibri"/>
        </w:rPr>
      </w:pPr>
      <w:r>
        <w:rPr>
          <w:rFonts w:ascii="Calibri" w:hAnsi="Calibri" w:cs="Calibri"/>
        </w:rPr>
        <w:t xml:space="preserve">Anna Sandström </w:t>
      </w:r>
      <w:r w:rsidR="00062C4A">
        <w:rPr>
          <w:rFonts w:ascii="Calibri" w:hAnsi="Calibri" w:cs="Calibri"/>
        </w:rPr>
        <w:t>föredrog valberedningens förslag till o</w:t>
      </w:r>
      <w:r w:rsidR="00062C4A" w:rsidRPr="00062C4A">
        <w:rPr>
          <w:rFonts w:ascii="Calibri" w:hAnsi="Calibri" w:cs="Calibri"/>
        </w:rPr>
        <w:t xml:space="preserve">rdinarie </w:t>
      </w:r>
      <w:proofErr w:type="spellStart"/>
      <w:r w:rsidR="00062C4A" w:rsidRPr="00062C4A">
        <w:rPr>
          <w:rFonts w:ascii="Calibri" w:hAnsi="Calibri" w:cs="Calibri"/>
        </w:rPr>
        <w:t>ledamöter</w:t>
      </w:r>
      <w:proofErr w:type="spellEnd"/>
      <w:r w:rsidR="00062C4A" w:rsidRPr="00062C4A">
        <w:rPr>
          <w:rFonts w:ascii="Calibri" w:hAnsi="Calibri" w:cs="Calibri"/>
        </w:rPr>
        <w:t xml:space="preserve">: </w:t>
      </w:r>
      <w:r w:rsidRPr="006964FF">
        <w:rPr>
          <w:rFonts w:ascii="Calibri" w:hAnsi="Calibri" w:cs="Calibri"/>
        </w:rPr>
        <w:t>Gabriel Bergin (omval)</w:t>
      </w:r>
      <w:r>
        <w:rPr>
          <w:rFonts w:ascii="Calibri" w:hAnsi="Calibri" w:cs="Calibri"/>
        </w:rPr>
        <w:t xml:space="preserve">, </w:t>
      </w:r>
      <w:r w:rsidRPr="006964FF">
        <w:rPr>
          <w:rFonts w:ascii="Calibri" w:hAnsi="Calibri" w:cs="Calibri"/>
        </w:rPr>
        <w:t xml:space="preserve">Ragnhild </w:t>
      </w:r>
      <w:proofErr w:type="spellStart"/>
      <w:r w:rsidRPr="006964FF">
        <w:rPr>
          <w:rFonts w:ascii="Calibri" w:hAnsi="Calibri" w:cs="Calibri"/>
        </w:rPr>
        <w:t>Elfsö</w:t>
      </w:r>
      <w:proofErr w:type="spellEnd"/>
      <w:r w:rsidRPr="006964FF">
        <w:rPr>
          <w:rFonts w:ascii="Calibri" w:hAnsi="Calibri" w:cs="Calibri"/>
        </w:rPr>
        <w:t xml:space="preserve"> (omval)</w:t>
      </w:r>
      <w:r>
        <w:rPr>
          <w:rFonts w:ascii="Calibri" w:hAnsi="Calibri" w:cs="Calibri"/>
        </w:rPr>
        <w:t xml:space="preserve">, </w:t>
      </w:r>
      <w:r w:rsidRPr="006964FF">
        <w:rPr>
          <w:rFonts w:ascii="Calibri" w:hAnsi="Calibri" w:cs="Calibri"/>
        </w:rPr>
        <w:t>Malin Henriksson (omval)</w:t>
      </w:r>
      <w:r>
        <w:rPr>
          <w:rFonts w:ascii="Calibri" w:hAnsi="Calibri" w:cs="Calibri"/>
        </w:rPr>
        <w:t xml:space="preserve">, </w:t>
      </w:r>
      <w:r w:rsidRPr="006964FF">
        <w:rPr>
          <w:rFonts w:ascii="Calibri" w:hAnsi="Calibri" w:cs="Calibri"/>
        </w:rPr>
        <w:t xml:space="preserve">Fredrik </w:t>
      </w:r>
      <w:proofErr w:type="spellStart"/>
      <w:r w:rsidRPr="006964FF">
        <w:rPr>
          <w:rFonts w:ascii="Calibri" w:hAnsi="Calibri" w:cs="Calibri"/>
        </w:rPr>
        <w:t>Lindstål</w:t>
      </w:r>
      <w:proofErr w:type="spellEnd"/>
      <w:r w:rsidRPr="006964FF">
        <w:rPr>
          <w:rFonts w:ascii="Calibri" w:hAnsi="Calibri" w:cs="Calibri"/>
        </w:rPr>
        <w:t xml:space="preserve"> (omval)</w:t>
      </w:r>
      <w:r>
        <w:rPr>
          <w:rFonts w:ascii="Calibri" w:hAnsi="Calibri" w:cs="Calibri"/>
        </w:rPr>
        <w:t xml:space="preserve">, </w:t>
      </w:r>
      <w:r w:rsidRPr="006964FF">
        <w:rPr>
          <w:rFonts w:ascii="Calibri" w:hAnsi="Calibri" w:cs="Calibri"/>
        </w:rPr>
        <w:t>Claes Nyberg (omval</w:t>
      </w:r>
      <w:r>
        <w:rPr>
          <w:rFonts w:ascii="Calibri" w:hAnsi="Calibri" w:cs="Calibri"/>
        </w:rPr>
        <w:t xml:space="preserve">), </w:t>
      </w:r>
      <w:r w:rsidRPr="006964FF">
        <w:rPr>
          <w:rFonts w:ascii="Calibri" w:hAnsi="Calibri" w:cs="Calibri"/>
        </w:rPr>
        <w:t>Diana Van (omval)</w:t>
      </w:r>
      <w:r>
        <w:rPr>
          <w:rFonts w:ascii="Calibri" w:hAnsi="Calibri" w:cs="Calibri"/>
        </w:rPr>
        <w:t xml:space="preserve">, </w:t>
      </w:r>
      <w:r w:rsidRPr="006964FF">
        <w:rPr>
          <w:rFonts w:ascii="Calibri" w:hAnsi="Calibri" w:cs="Calibri"/>
        </w:rPr>
        <w:t>Thomas Wihman (omval)</w:t>
      </w:r>
      <w:r>
        <w:rPr>
          <w:rFonts w:ascii="Calibri" w:hAnsi="Calibri" w:cs="Calibri"/>
        </w:rPr>
        <w:t xml:space="preserve">, </w:t>
      </w:r>
      <w:r w:rsidRPr="006964FF">
        <w:rPr>
          <w:rFonts w:ascii="Calibri" w:hAnsi="Calibri" w:cs="Calibri"/>
        </w:rPr>
        <w:t>Martin Ådal (omval)</w:t>
      </w:r>
      <w:r>
        <w:rPr>
          <w:rFonts w:ascii="Calibri" w:hAnsi="Calibri" w:cs="Calibri"/>
        </w:rPr>
        <w:t xml:space="preserve">, </w:t>
      </w:r>
      <w:r w:rsidRPr="006964FF">
        <w:rPr>
          <w:rFonts w:ascii="Calibri" w:hAnsi="Calibri" w:cs="Calibri"/>
        </w:rPr>
        <w:t>Ingrid Hedenvind-Brask (nyval)</w:t>
      </w:r>
      <w:r>
        <w:rPr>
          <w:rFonts w:ascii="Calibri" w:hAnsi="Calibri" w:cs="Calibri"/>
        </w:rPr>
        <w:t xml:space="preserve">, </w:t>
      </w:r>
      <w:r w:rsidRPr="006964FF">
        <w:rPr>
          <w:rFonts w:ascii="Calibri" w:hAnsi="Calibri" w:cs="Calibri"/>
        </w:rPr>
        <w:t>Lena Holmestig (nyval)</w:t>
      </w:r>
      <w:r>
        <w:rPr>
          <w:rFonts w:ascii="Calibri" w:hAnsi="Calibri" w:cs="Calibri"/>
        </w:rPr>
        <w:t xml:space="preserve">, </w:t>
      </w:r>
      <w:r w:rsidRPr="006964FF">
        <w:rPr>
          <w:rFonts w:ascii="Calibri" w:hAnsi="Calibri" w:cs="Calibri"/>
        </w:rPr>
        <w:t>Marcus Wangel (nyval)</w:t>
      </w:r>
    </w:p>
    <w:p w14:paraId="76D34331" w14:textId="77777777" w:rsidR="006964FF" w:rsidRDefault="006964FF" w:rsidP="006964FF">
      <w:pPr>
        <w:rPr>
          <w:rFonts w:ascii="Calibri" w:hAnsi="Calibri" w:cs="Calibri"/>
        </w:rPr>
      </w:pPr>
    </w:p>
    <w:p w14:paraId="21C5AB2F" w14:textId="77777777" w:rsidR="00551346" w:rsidRDefault="00062C4A" w:rsidP="00ED30D3">
      <w:pPr>
        <w:rPr>
          <w:rFonts w:ascii="Calibri" w:hAnsi="Calibri" w:cs="Calibri"/>
        </w:rPr>
      </w:pPr>
      <w:r w:rsidRPr="00743F07">
        <w:rPr>
          <w:rFonts w:ascii="Calibri" w:hAnsi="Calibri" w:cs="Calibri"/>
          <w:b/>
        </w:rPr>
        <w:t>Beslut</w:t>
      </w:r>
      <w:r>
        <w:rPr>
          <w:rFonts w:ascii="Calibri" w:hAnsi="Calibri" w:cs="Calibri"/>
        </w:rPr>
        <w:t>: Att till ordin</w:t>
      </w:r>
      <w:r w:rsidR="00BE567C">
        <w:rPr>
          <w:rFonts w:ascii="Calibri" w:hAnsi="Calibri" w:cs="Calibri"/>
        </w:rPr>
        <w:t>a</w:t>
      </w:r>
      <w:r>
        <w:rPr>
          <w:rFonts w:ascii="Calibri" w:hAnsi="Calibri" w:cs="Calibri"/>
        </w:rPr>
        <w:t xml:space="preserve">rie ledamöter välja </w:t>
      </w:r>
      <w:r w:rsidR="006964FF" w:rsidRPr="006964FF">
        <w:rPr>
          <w:rFonts w:ascii="Calibri" w:hAnsi="Calibri" w:cs="Calibri"/>
        </w:rPr>
        <w:t>Gabriel Bergin</w:t>
      </w:r>
      <w:r w:rsidR="006964FF">
        <w:rPr>
          <w:rFonts w:ascii="Calibri" w:hAnsi="Calibri" w:cs="Calibri"/>
        </w:rPr>
        <w:t xml:space="preserve">, </w:t>
      </w:r>
      <w:r w:rsidR="006964FF" w:rsidRPr="006964FF">
        <w:rPr>
          <w:rFonts w:ascii="Calibri" w:hAnsi="Calibri" w:cs="Calibri"/>
        </w:rPr>
        <w:t xml:space="preserve">Ragnhild </w:t>
      </w:r>
      <w:proofErr w:type="spellStart"/>
      <w:r w:rsidR="006964FF" w:rsidRPr="006964FF">
        <w:rPr>
          <w:rFonts w:ascii="Calibri" w:hAnsi="Calibri" w:cs="Calibri"/>
        </w:rPr>
        <w:t>Elfsö</w:t>
      </w:r>
      <w:proofErr w:type="spellEnd"/>
      <w:r w:rsidR="006964FF">
        <w:rPr>
          <w:rFonts w:ascii="Calibri" w:hAnsi="Calibri" w:cs="Calibri"/>
        </w:rPr>
        <w:t xml:space="preserve">, </w:t>
      </w:r>
      <w:r w:rsidR="006964FF" w:rsidRPr="006964FF">
        <w:rPr>
          <w:rFonts w:ascii="Calibri" w:hAnsi="Calibri" w:cs="Calibri"/>
        </w:rPr>
        <w:t>Malin Henriksson</w:t>
      </w:r>
      <w:r w:rsidR="006964FF">
        <w:rPr>
          <w:rFonts w:ascii="Calibri" w:hAnsi="Calibri" w:cs="Calibri"/>
        </w:rPr>
        <w:t xml:space="preserve">, </w:t>
      </w:r>
      <w:r w:rsidR="006964FF" w:rsidRPr="006964FF">
        <w:rPr>
          <w:rFonts w:ascii="Calibri" w:hAnsi="Calibri" w:cs="Calibri"/>
        </w:rPr>
        <w:t xml:space="preserve">Fredrik </w:t>
      </w:r>
      <w:proofErr w:type="spellStart"/>
      <w:r w:rsidR="006964FF" w:rsidRPr="006964FF">
        <w:rPr>
          <w:rFonts w:ascii="Calibri" w:hAnsi="Calibri" w:cs="Calibri"/>
        </w:rPr>
        <w:t>Lindstål</w:t>
      </w:r>
      <w:proofErr w:type="spellEnd"/>
      <w:r w:rsidR="006964FF">
        <w:rPr>
          <w:rFonts w:ascii="Calibri" w:hAnsi="Calibri" w:cs="Calibri"/>
        </w:rPr>
        <w:t xml:space="preserve">, </w:t>
      </w:r>
      <w:r w:rsidR="006964FF" w:rsidRPr="006964FF">
        <w:rPr>
          <w:rFonts w:ascii="Calibri" w:hAnsi="Calibri" w:cs="Calibri"/>
        </w:rPr>
        <w:t>Claes Nyberg</w:t>
      </w:r>
      <w:r w:rsidR="006964FF">
        <w:rPr>
          <w:rFonts w:ascii="Calibri" w:hAnsi="Calibri" w:cs="Calibri"/>
        </w:rPr>
        <w:t xml:space="preserve">, </w:t>
      </w:r>
      <w:r w:rsidR="006964FF" w:rsidRPr="006964FF">
        <w:rPr>
          <w:rFonts w:ascii="Calibri" w:hAnsi="Calibri" w:cs="Calibri"/>
        </w:rPr>
        <w:t>Diana Van</w:t>
      </w:r>
      <w:r w:rsidR="006964FF">
        <w:rPr>
          <w:rFonts w:ascii="Calibri" w:hAnsi="Calibri" w:cs="Calibri"/>
        </w:rPr>
        <w:t xml:space="preserve">, </w:t>
      </w:r>
      <w:r w:rsidR="006964FF" w:rsidRPr="006964FF">
        <w:rPr>
          <w:rFonts w:ascii="Calibri" w:hAnsi="Calibri" w:cs="Calibri"/>
        </w:rPr>
        <w:t>Thomas Wihman</w:t>
      </w:r>
      <w:r w:rsidR="006964FF">
        <w:rPr>
          <w:rFonts w:ascii="Calibri" w:hAnsi="Calibri" w:cs="Calibri"/>
        </w:rPr>
        <w:t xml:space="preserve">, </w:t>
      </w:r>
      <w:r w:rsidR="006964FF" w:rsidRPr="006964FF">
        <w:rPr>
          <w:rFonts w:ascii="Calibri" w:hAnsi="Calibri" w:cs="Calibri"/>
        </w:rPr>
        <w:t>Martin Ådal</w:t>
      </w:r>
      <w:r w:rsidR="006964FF">
        <w:rPr>
          <w:rFonts w:ascii="Calibri" w:hAnsi="Calibri" w:cs="Calibri"/>
        </w:rPr>
        <w:t xml:space="preserve">, </w:t>
      </w:r>
      <w:r w:rsidR="006964FF" w:rsidRPr="006964FF">
        <w:rPr>
          <w:rFonts w:ascii="Calibri" w:hAnsi="Calibri" w:cs="Calibri"/>
        </w:rPr>
        <w:t>Ingrid Hedenvind-Brask</w:t>
      </w:r>
      <w:r w:rsidR="006964FF">
        <w:rPr>
          <w:rFonts w:ascii="Calibri" w:hAnsi="Calibri" w:cs="Calibri"/>
        </w:rPr>
        <w:t xml:space="preserve">, </w:t>
      </w:r>
      <w:r w:rsidR="006964FF" w:rsidRPr="006964FF">
        <w:rPr>
          <w:rFonts w:ascii="Calibri" w:hAnsi="Calibri" w:cs="Calibri"/>
        </w:rPr>
        <w:t>Lena Holmestig</w:t>
      </w:r>
      <w:r w:rsidR="006964FF">
        <w:rPr>
          <w:rFonts w:ascii="Calibri" w:hAnsi="Calibri" w:cs="Calibri"/>
        </w:rPr>
        <w:t xml:space="preserve"> och </w:t>
      </w:r>
      <w:r w:rsidR="006964FF" w:rsidRPr="006964FF">
        <w:rPr>
          <w:rFonts w:ascii="Calibri" w:hAnsi="Calibri" w:cs="Calibri"/>
        </w:rPr>
        <w:t>Marcus Wangel</w:t>
      </w:r>
    </w:p>
    <w:p w14:paraId="3744F1A2" w14:textId="77777777" w:rsidR="00C07C94" w:rsidRDefault="00C07C94" w:rsidP="00ED30D3">
      <w:pPr>
        <w:rPr>
          <w:rFonts w:ascii="Calibri" w:hAnsi="Calibri" w:cs="Calibri"/>
        </w:rPr>
      </w:pPr>
    </w:p>
    <w:p w14:paraId="6AF6993C" w14:textId="77777777" w:rsidR="00F430A5" w:rsidRPr="00F430A5" w:rsidRDefault="00F430A5" w:rsidP="00ED30D3">
      <w:pPr>
        <w:rPr>
          <w:rFonts w:ascii="Calibri" w:hAnsi="Calibri" w:cs="Calibri"/>
          <w:b/>
        </w:rPr>
      </w:pPr>
      <w:r w:rsidRPr="00F430A5">
        <w:rPr>
          <w:rFonts w:ascii="Calibri" w:hAnsi="Calibri" w:cs="Calibri"/>
          <w:b/>
        </w:rPr>
        <w:t>Avstod från att rösta</w:t>
      </w:r>
      <w:r>
        <w:rPr>
          <w:rFonts w:ascii="Calibri" w:hAnsi="Calibri" w:cs="Calibri"/>
          <w:b/>
        </w:rPr>
        <w:t>:</w:t>
      </w:r>
    </w:p>
    <w:p w14:paraId="11617448" w14:textId="77777777" w:rsidR="00F430A5" w:rsidRDefault="00C07C94" w:rsidP="00ED30D3">
      <w:pPr>
        <w:rPr>
          <w:rFonts w:ascii="Calibri" w:hAnsi="Calibri" w:cs="Calibri"/>
        </w:rPr>
      </w:pPr>
      <w:r>
        <w:rPr>
          <w:rFonts w:ascii="Calibri" w:hAnsi="Calibri" w:cs="Calibri"/>
        </w:rPr>
        <w:t xml:space="preserve">Claes Nyberg </w:t>
      </w:r>
    </w:p>
    <w:p w14:paraId="62B6ADC5" w14:textId="77777777" w:rsidR="00F430A5" w:rsidRDefault="00C07C94" w:rsidP="00ED30D3">
      <w:pPr>
        <w:rPr>
          <w:rFonts w:ascii="Calibri" w:hAnsi="Calibri" w:cs="Calibri"/>
        </w:rPr>
      </w:pPr>
      <w:r>
        <w:rPr>
          <w:rFonts w:ascii="Calibri" w:hAnsi="Calibri" w:cs="Calibri"/>
        </w:rPr>
        <w:t xml:space="preserve">Fredrik </w:t>
      </w:r>
      <w:proofErr w:type="spellStart"/>
      <w:r>
        <w:rPr>
          <w:rFonts w:ascii="Calibri" w:hAnsi="Calibri" w:cs="Calibri"/>
        </w:rPr>
        <w:t>Lindstål</w:t>
      </w:r>
      <w:proofErr w:type="spellEnd"/>
      <w:r>
        <w:rPr>
          <w:rFonts w:ascii="Calibri" w:hAnsi="Calibri" w:cs="Calibri"/>
        </w:rPr>
        <w:t xml:space="preserve"> </w:t>
      </w:r>
    </w:p>
    <w:p w14:paraId="15354093" w14:textId="77777777" w:rsidR="00F430A5" w:rsidRDefault="00C07C94" w:rsidP="00ED30D3">
      <w:pPr>
        <w:rPr>
          <w:rFonts w:ascii="Calibri" w:hAnsi="Calibri" w:cs="Calibri"/>
        </w:rPr>
      </w:pPr>
      <w:r>
        <w:rPr>
          <w:rFonts w:ascii="Calibri" w:hAnsi="Calibri" w:cs="Calibri"/>
        </w:rPr>
        <w:t xml:space="preserve">Gabriel Bergin </w:t>
      </w:r>
    </w:p>
    <w:p w14:paraId="36FB115C" w14:textId="77777777" w:rsidR="00C07C94" w:rsidRDefault="00C07C94" w:rsidP="00ED30D3">
      <w:pPr>
        <w:rPr>
          <w:rFonts w:ascii="Calibri" w:hAnsi="Calibri" w:cs="Calibri"/>
        </w:rPr>
      </w:pPr>
      <w:r>
        <w:rPr>
          <w:rFonts w:ascii="Calibri" w:hAnsi="Calibri" w:cs="Calibri"/>
        </w:rPr>
        <w:t>Martin Ådahl</w:t>
      </w:r>
    </w:p>
    <w:p w14:paraId="58D5B49C" w14:textId="77777777" w:rsidR="00C07C94" w:rsidRPr="003F6476" w:rsidRDefault="00C07C94" w:rsidP="00ED30D3">
      <w:pPr>
        <w:rPr>
          <w:rFonts w:ascii="Calibri" w:hAnsi="Calibri" w:cs="Calibri"/>
          <w:lang w:val="en-US"/>
        </w:rPr>
      </w:pPr>
      <w:r w:rsidRPr="003F6476">
        <w:rPr>
          <w:rFonts w:ascii="Calibri" w:hAnsi="Calibri" w:cs="Calibri"/>
          <w:lang w:val="en-US"/>
        </w:rPr>
        <w:t xml:space="preserve">Gustav </w:t>
      </w:r>
      <w:r w:rsidR="00F430A5" w:rsidRPr="003F6476">
        <w:rPr>
          <w:rFonts w:ascii="Calibri" w:hAnsi="Calibri" w:cs="Calibri"/>
          <w:lang w:val="en-US"/>
        </w:rPr>
        <w:t>Hemming</w:t>
      </w:r>
    </w:p>
    <w:p w14:paraId="197EBBBC" w14:textId="77777777" w:rsidR="00C07C94" w:rsidRPr="003F6476" w:rsidRDefault="00C07C94" w:rsidP="00ED30D3">
      <w:pPr>
        <w:rPr>
          <w:rFonts w:ascii="Calibri" w:hAnsi="Calibri" w:cs="Calibri"/>
          <w:lang w:val="en-US"/>
        </w:rPr>
      </w:pPr>
      <w:r w:rsidRPr="003F6476">
        <w:rPr>
          <w:rFonts w:ascii="Calibri" w:hAnsi="Calibri" w:cs="Calibri"/>
          <w:lang w:val="en-US"/>
        </w:rPr>
        <w:t xml:space="preserve">Thomas </w:t>
      </w:r>
      <w:proofErr w:type="spellStart"/>
      <w:r w:rsidRPr="003F6476">
        <w:rPr>
          <w:rFonts w:ascii="Calibri" w:hAnsi="Calibri" w:cs="Calibri"/>
          <w:lang w:val="en-US"/>
        </w:rPr>
        <w:t>Wihlman</w:t>
      </w:r>
      <w:proofErr w:type="spellEnd"/>
    </w:p>
    <w:p w14:paraId="2DF4E6D3" w14:textId="77777777" w:rsidR="00C07C94" w:rsidRPr="003F6476" w:rsidRDefault="00F430A5" w:rsidP="00ED30D3">
      <w:pPr>
        <w:rPr>
          <w:rFonts w:ascii="Calibri" w:hAnsi="Calibri" w:cs="Calibri"/>
          <w:lang w:val="en-US"/>
        </w:rPr>
      </w:pPr>
      <w:r w:rsidRPr="003F6476">
        <w:rPr>
          <w:rFonts w:ascii="Calibri" w:hAnsi="Calibri" w:cs="Calibri"/>
          <w:lang w:val="en-US"/>
        </w:rPr>
        <w:t>Marcus</w:t>
      </w:r>
      <w:r w:rsidR="00C07C94" w:rsidRPr="003F6476">
        <w:rPr>
          <w:rFonts w:ascii="Calibri" w:hAnsi="Calibri" w:cs="Calibri"/>
          <w:lang w:val="en-US"/>
        </w:rPr>
        <w:t xml:space="preserve"> </w:t>
      </w:r>
      <w:proofErr w:type="spellStart"/>
      <w:r w:rsidR="00C07C94" w:rsidRPr="003F6476">
        <w:rPr>
          <w:rFonts w:ascii="Calibri" w:hAnsi="Calibri" w:cs="Calibri"/>
          <w:lang w:val="en-US"/>
        </w:rPr>
        <w:t>Wangel</w:t>
      </w:r>
      <w:proofErr w:type="spellEnd"/>
    </w:p>
    <w:p w14:paraId="27480A17" w14:textId="77777777" w:rsidR="00C07C94" w:rsidRDefault="00C07C94" w:rsidP="00ED30D3">
      <w:pPr>
        <w:rPr>
          <w:rFonts w:ascii="Calibri" w:hAnsi="Calibri" w:cs="Calibri"/>
        </w:rPr>
      </w:pPr>
      <w:r>
        <w:rPr>
          <w:rFonts w:ascii="Calibri" w:hAnsi="Calibri" w:cs="Calibri"/>
        </w:rPr>
        <w:t>Malin Henriksson</w:t>
      </w:r>
    </w:p>
    <w:p w14:paraId="11B7DB3E" w14:textId="77777777" w:rsidR="00C07C94" w:rsidRDefault="00C07C94" w:rsidP="00ED30D3">
      <w:pPr>
        <w:rPr>
          <w:rFonts w:ascii="Calibri" w:hAnsi="Calibri" w:cs="Calibri"/>
        </w:rPr>
      </w:pPr>
      <w:r>
        <w:rPr>
          <w:rFonts w:ascii="Calibri" w:hAnsi="Calibri" w:cs="Calibri"/>
        </w:rPr>
        <w:t xml:space="preserve">Ragnhild </w:t>
      </w:r>
      <w:proofErr w:type="spellStart"/>
      <w:r>
        <w:rPr>
          <w:rFonts w:ascii="Calibri" w:hAnsi="Calibri" w:cs="Calibri"/>
        </w:rPr>
        <w:t>Elfsö</w:t>
      </w:r>
      <w:proofErr w:type="spellEnd"/>
    </w:p>
    <w:p w14:paraId="5562868E" w14:textId="77777777" w:rsidR="00C07C94" w:rsidRDefault="00C07C94" w:rsidP="00ED30D3">
      <w:pPr>
        <w:rPr>
          <w:rFonts w:ascii="Calibri" w:hAnsi="Calibri" w:cs="Calibri"/>
        </w:rPr>
      </w:pPr>
      <w:r>
        <w:rPr>
          <w:rFonts w:ascii="Calibri" w:hAnsi="Calibri" w:cs="Calibri"/>
        </w:rPr>
        <w:t>Ingrid Hedenvind Brask</w:t>
      </w:r>
    </w:p>
    <w:p w14:paraId="3FD0D5CB" w14:textId="77777777" w:rsidR="00C07C94" w:rsidRDefault="00F430A5" w:rsidP="00ED30D3">
      <w:pPr>
        <w:rPr>
          <w:rFonts w:ascii="Calibri" w:hAnsi="Calibri" w:cs="Calibri"/>
        </w:rPr>
      </w:pPr>
      <w:r>
        <w:rPr>
          <w:rFonts w:ascii="Calibri" w:hAnsi="Calibri" w:cs="Calibri"/>
        </w:rPr>
        <w:t>Lena Ho</w:t>
      </w:r>
      <w:r w:rsidR="00C07C94">
        <w:rPr>
          <w:rFonts w:ascii="Calibri" w:hAnsi="Calibri" w:cs="Calibri"/>
        </w:rPr>
        <w:t>lmestig</w:t>
      </w:r>
    </w:p>
    <w:p w14:paraId="49A6AF47" w14:textId="77777777" w:rsidR="006964FF" w:rsidRDefault="006964FF" w:rsidP="006964FF">
      <w:pPr>
        <w:rPr>
          <w:rFonts w:ascii="Calibri" w:hAnsi="Calibri" w:cs="Calibri"/>
          <w:b/>
        </w:rPr>
      </w:pPr>
    </w:p>
    <w:p w14:paraId="1A9F0B2A" w14:textId="77777777" w:rsidR="006964FF" w:rsidRPr="00F430A5" w:rsidRDefault="006964FF" w:rsidP="006964FF">
      <w:pPr>
        <w:rPr>
          <w:rFonts w:ascii="Calibri" w:hAnsi="Calibri" w:cs="Calibri"/>
          <w:b/>
        </w:rPr>
      </w:pPr>
      <w:r w:rsidRPr="00F430A5">
        <w:rPr>
          <w:rFonts w:ascii="Calibri" w:hAnsi="Calibri" w:cs="Calibri"/>
          <w:b/>
        </w:rPr>
        <w:t xml:space="preserve">§18. </w:t>
      </w:r>
      <w:r w:rsidR="00F430A5">
        <w:rPr>
          <w:rFonts w:ascii="Calibri" w:hAnsi="Calibri" w:cs="Calibri"/>
          <w:b/>
        </w:rPr>
        <w:t xml:space="preserve"> STRUKEN </w:t>
      </w:r>
      <w:r w:rsidRPr="00F430A5">
        <w:rPr>
          <w:rFonts w:ascii="Calibri" w:hAnsi="Calibri" w:cs="Calibri"/>
          <w:b/>
          <w:strike/>
        </w:rPr>
        <w:t>Val av ledamöter samt ersättare i partiets förtroenderåd</w:t>
      </w:r>
      <w:r w:rsidRPr="00F430A5">
        <w:rPr>
          <w:rFonts w:ascii="Calibri" w:hAnsi="Calibri" w:cs="Calibri"/>
          <w:b/>
        </w:rPr>
        <w:t xml:space="preserve">   </w:t>
      </w:r>
    </w:p>
    <w:p w14:paraId="627C11F6" w14:textId="77777777" w:rsidR="006964FF" w:rsidRPr="00F430A5" w:rsidRDefault="006964FF" w:rsidP="006964FF">
      <w:pPr>
        <w:rPr>
          <w:rFonts w:ascii="Calibri" w:hAnsi="Calibri" w:cs="Calibri"/>
        </w:rPr>
      </w:pPr>
      <w:r w:rsidRPr="00F430A5">
        <w:rPr>
          <w:rFonts w:ascii="Calibri" w:hAnsi="Calibri" w:cs="Calibri"/>
        </w:rPr>
        <w:t xml:space="preserve">Valberedningen </w:t>
      </w:r>
      <w:proofErr w:type="spellStart"/>
      <w:r w:rsidRPr="00F430A5">
        <w:rPr>
          <w:rFonts w:ascii="Calibri" w:hAnsi="Calibri" w:cs="Calibri"/>
        </w:rPr>
        <w:t>föreslår</w:t>
      </w:r>
      <w:proofErr w:type="spellEnd"/>
      <w:r w:rsidRPr="00F430A5">
        <w:rPr>
          <w:rFonts w:ascii="Calibri" w:hAnsi="Calibri" w:cs="Calibri"/>
        </w:rPr>
        <w:t xml:space="preserve"> att </w:t>
      </w:r>
      <w:proofErr w:type="spellStart"/>
      <w:r w:rsidRPr="00F430A5">
        <w:rPr>
          <w:rFonts w:ascii="Calibri" w:hAnsi="Calibri" w:cs="Calibri"/>
        </w:rPr>
        <w:t>välja</w:t>
      </w:r>
      <w:proofErr w:type="spellEnd"/>
      <w:r w:rsidRPr="00F430A5">
        <w:rPr>
          <w:rFonts w:ascii="Calibri" w:hAnsi="Calibri" w:cs="Calibri"/>
        </w:rPr>
        <w:t xml:space="preserve"> </w:t>
      </w:r>
      <w:proofErr w:type="spellStart"/>
      <w:r w:rsidRPr="00F430A5">
        <w:rPr>
          <w:rFonts w:ascii="Calibri" w:hAnsi="Calibri" w:cs="Calibri"/>
        </w:rPr>
        <w:t>följande</w:t>
      </w:r>
      <w:proofErr w:type="spellEnd"/>
      <w:r w:rsidRPr="00F430A5">
        <w:rPr>
          <w:rFonts w:ascii="Calibri" w:hAnsi="Calibri" w:cs="Calibri"/>
        </w:rPr>
        <w:t xml:space="preserve"> personer till Centerpartiets </w:t>
      </w:r>
      <w:proofErr w:type="spellStart"/>
      <w:r w:rsidRPr="00F430A5">
        <w:rPr>
          <w:rFonts w:ascii="Calibri" w:hAnsi="Calibri" w:cs="Calibri"/>
        </w:rPr>
        <w:t>förtroenderåd</w:t>
      </w:r>
      <w:proofErr w:type="spellEnd"/>
      <w:r w:rsidRPr="00F430A5">
        <w:rPr>
          <w:rFonts w:ascii="Calibri" w:hAnsi="Calibri" w:cs="Calibri"/>
        </w:rPr>
        <w:t>:</w:t>
      </w:r>
    </w:p>
    <w:p w14:paraId="4CCA040D" w14:textId="77777777" w:rsidR="006964FF" w:rsidRPr="00F430A5" w:rsidRDefault="006964FF" w:rsidP="006964FF">
      <w:pPr>
        <w:rPr>
          <w:rFonts w:ascii="Calibri" w:hAnsi="Calibri" w:cs="Calibri"/>
        </w:rPr>
      </w:pPr>
      <w:r w:rsidRPr="00F430A5">
        <w:rPr>
          <w:rFonts w:ascii="Calibri" w:hAnsi="Calibri" w:cs="Calibri"/>
        </w:rPr>
        <w:t>Ordinarie ledamöter: Karin Ernlund (omval) och Emma Wiesner (nyval)</w:t>
      </w:r>
      <w:r w:rsidR="00D46358" w:rsidRPr="00F430A5">
        <w:rPr>
          <w:rFonts w:ascii="Calibri" w:hAnsi="Calibri" w:cs="Calibri"/>
        </w:rPr>
        <w:t xml:space="preserve"> samt</w:t>
      </w:r>
    </w:p>
    <w:p w14:paraId="7D0A3FF5" w14:textId="77777777" w:rsidR="006964FF" w:rsidRPr="00F430A5" w:rsidRDefault="006964FF" w:rsidP="006964FF">
      <w:pPr>
        <w:rPr>
          <w:rFonts w:ascii="Calibri" w:hAnsi="Calibri" w:cs="Calibri"/>
        </w:rPr>
      </w:pPr>
    </w:p>
    <w:p w14:paraId="0D44A706" w14:textId="77777777" w:rsidR="006964FF" w:rsidRPr="00F430A5" w:rsidRDefault="006964FF" w:rsidP="006964FF">
      <w:pPr>
        <w:rPr>
          <w:rFonts w:ascii="Calibri" w:hAnsi="Calibri" w:cs="Calibri"/>
        </w:rPr>
      </w:pPr>
      <w:r w:rsidRPr="00F430A5">
        <w:rPr>
          <w:rFonts w:ascii="Calibri" w:hAnsi="Calibri" w:cs="Calibri"/>
        </w:rPr>
        <w:t xml:space="preserve">1:e </w:t>
      </w:r>
      <w:proofErr w:type="spellStart"/>
      <w:r w:rsidRPr="00F430A5">
        <w:rPr>
          <w:rFonts w:ascii="Calibri" w:hAnsi="Calibri" w:cs="Calibri"/>
        </w:rPr>
        <w:t>ersättare</w:t>
      </w:r>
      <w:proofErr w:type="spellEnd"/>
      <w:r w:rsidRPr="00F430A5">
        <w:rPr>
          <w:rFonts w:ascii="Calibri" w:hAnsi="Calibri" w:cs="Calibri"/>
        </w:rPr>
        <w:t>: Susanne Wicklund (omval)</w:t>
      </w:r>
    </w:p>
    <w:p w14:paraId="1DC83EF7" w14:textId="77777777" w:rsidR="006964FF" w:rsidRPr="00F430A5" w:rsidRDefault="006964FF" w:rsidP="006964FF">
      <w:pPr>
        <w:rPr>
          <w:rFonts w:ascii="Calibri" w:hAnsi="Calibri" w:cs="Calibri"/>
        </w:rPr>
      </w:pPr>
      <w:r w:rsidRPr="00F430A5">
        <w:rPr>
          <w:rFonts w:ascii="Calibri" w:hAnsi="Calibri" w:cs="Calibri"/>
        </w:rPr>
        <w:t>2:e ersättare: Gustav Hemming (omval)</w:t>
      </w:r>
    </w:p>
    <w:p w14:paraId="26243C89" w14:textId="77777777" w:rsidR="006964FF" w:rsidRPr="00F430A5" w:rsidRDefault="006964FF" w:rsidP="006964FF">
      <w:pPr>
        <w:rPr>
          <w:rFonts w:ascii="Calibri" w:hAnsi="Calibri" w:cs="Calibri"/>
        </w:rPr>
      </w:pPr>
    </w:p>
    <w:p w14:paraId="57330D17" w14:textId="77777777" w:rsidR="006964FF" w:rsidRPr="00F430A5" w:rsidRDefault="006964FF" w:rsidP="006964FF">
      <w:pPr>
        <w:rPr>
          <w:rFonts w:ascii="Calibri" w:hAnsi="Calibri" w:cs="Calibri"/>
        </w:rPr>
      </w:pPr>
      <w:r w:rsidRPr="00F430A5">
        <w:rPr>
          <w:rFonts w:ascii="Calibri" w:hAnsi="Calibri" w:cs="Calibri"/>
          <w:b/>
        </w:rPr>
        <w:t>Beslut</w:t>
      </w:r>
      <w:r w:rsidRPr="00F430A5">
        <w:rPr>
          <w:rFonts w:ascii="Calibri" w:hAnsi="Calibri" w:cs="Calibri"/>
        </w:rPr>
        <w:t>: Att välja Karin Ernlund och Emma Wiesner till ordinarie ledamöter och Susanne Wicklund till 1:e ersättare och Gustav Hemming till 2:e ersättare till Centerpartiets förtroenderåd.</w:t>
      </w:r>
    </w:p>
    <w:p w14:paraId="5C8A0378" w14:textId="77777777" w:rsidR="00D46358" w:rsidRPr="00F430A5" w:rsidRDefault="00D46358" w:rsidP="00D46358">
      <w:pPr>
        <w:rPr>
          <w:rFonts w:ascii="Calibri" w:hAnsi="Calibri" w:cs="Calibri"/>
          <w:b/>
        </w:rPr>
      </w:pPr>
    </w:p>
    <w:p w14:paraId="35B403D0" w14:textId="77777777" w:rsidR="00D46358" w:rsidRPr="00F430A5" w:rsidRDefault="00D46358" w:rsidP="00D46358">
      <w:pPr>
        <w:rPr>
          <w:rFonts w:ascii="Calibri" w:hAnsi="Calibri" w:cs="Calibri"/>
          <w:b/>
        </w:rPr>
      </w:pPr>
      <w:r w:rsidRPr="00F430A5">
        <w:rPr>
          <w:rFonts w:ascii="Calibri" w:hAnsi="Calibri" w:cs="Calibri"/>
          <w:b/>
        </w:rPr>
        <w:t xml:space="preserve">§19. </w:t>
      </w:r>
      <w:r w:rsidR="00F430A5">
        <w:rPr>
          <w:rFonts w:ascii="Calibri" w:hAnsi="Calibri" w:cs="Calibri"/>
          <w:b/>
        </w:rPr>
        <w:t xml:space="preserve">STRUKEN </w:t>
      </w:r>
      <w:r w:rsidRPr="00F430A5">
        <w:rPr>
          <w:rFonts w:ascii="Calibri" w:hAnsi="Calibri" w:cs="Calibri"/>
          <w:b/>
          <w:strike/>
        </w:rPr>
        <w:t>Val av ombud samt ersättare att representera distriktet vid partistämman</w:t>
      </w:r>
      <w:r w:rsidRPr="00F430A5">
        <w:rPr>
          <w:rFonts w:ascii="Calibri" w:hAnsi="Calibri" w:cs="Calibri"/>
          <w:b/>
        </w:rPr>
        <w:t xml:space="preserve">   </w:t>
      </w:r>
    </w:p>
    <w:p w14:paraId="560307A5" w14:textId="77777777" w:rsidR="00D46358" w:rsidRPr="00F430A5" w:rsidRDefault="00D46358" w:rsidP="00D46358">
      <w:pPr>
        <w:rPr>
          <w:rFonts w:ascii="Calibri" w:hAnsi="Calibri" w:cs="Calibri"/>
        </w:rPr>
      </w:pPr>
      <w:r w:rsidRPr="00F430A5">
        <w:rPr>
          <w:rFonts w:ascii="Calibri" w:hAnsi="Calibri" w:cs="Calibri"/>
        </w:rPr>
        <w:t xml:space="preserve">Anna Sandström föredrog valberedningens förslag. Beslut fattades för 2019 samt 2020 under distriktsstämman 2019. Valberedningen </w:t>
      </w:r>
      <w:proofErr w:type="spellStart"/>
      <w:r w:rsidRPr="00F430A5">
        <w:rPr>
          <w:rFonts w:ascii="Calibri" w:hAnsi="Calibri" w:cs="Calibri"/>
        </w:rPr>
        <w:t>föreslår</w:t>
      </w:r>
      <w:proofErr w:type="spellEnd"/>
      <w:r w:rsidRPr="00F430A5">
        <w:rPr>
          <w:rFonts w:ascii="Calibri" w:hAnsi="Calibri" w:cs="Calibri"/>
        </w:rPr>
        <w:t xml:space="preserve"> att inga förändringar görs.  </w:t>
      </w:r>
    </w:p>
    <w:p w14:paraId="4D4930EA" w14:textId="77777777" w:rsidR="00D46358" w:rsidRPr="00F430A5" w:rsidRDefault="00D46358" w:rsidP="00D46358">
      <w:pPr>
        <w:rPr>
          <w:rFonts w:ascii="Calibri" w:hAnsi="Calibri" w:cs="Calibri"/>
        </w:rPr>
      </w:pPr>
    </w:p>
    <w:p w14:paraId="0BE65109" w14:textId="77777777" w:rsidR="00D46358" w:rsidRPr="00F430A5" w:rsidRDefault="00D46358" w:rsidP="00D46358">
      <w:pPr>
        <w:rPr>
          <w:rFonts w:ascii="Calibri" w:hAnsi="Calibri" w:cs="Calibri"/>
          <w:b/>
          <w:bCs/>
        </w:rPr>
      </w:pPr>
      <w:r w:rsidRPr="00F430A5">
        <w:rPr>
          <w:rFonts w:ascii="Calibri" w:hAnsi="Calibri" w:cs="Calibri"/>
          <w:b/>
          <w:bCs/>
        </w:rPr>
        <w:t xml:space="preserve">Beslut: </w:t>
      </w:r>
    </w:p>
    <w:p w14:paraId="1DBF7973" w14:textId="77777777" w:rsidR="006964FF" w:rsidRDefault="006964FF" w:rsidP="00ED30D3">
      <w:pPr>
        <w:rPr>
          <w:rFonts w:ascii="Calibri" w:hAnsi="Calibri" w:cs="Calibri"/>
        </w:rPr>
      </w:pPr>
    </w:p>
    <w:p w14:paraId="55A2E693" w14:textId="77777777" w:rsidR="00FF3C6F" w:rsidRPr="00D11238" w:rsidRDefault="00ED30D3" w:rsidP="00ED30D3">
      <w:pPr>
        <w:rPr>
          <w:rFonts w:ascii="Calibri" w:hAnsi="Calibri" w:cs="Calibri"/>
          <w:b/>
        </w:rPr>
      </w:pPr>
      <w:r w:rsidRPr="00D11238">
        <w:rPr>
          <w:rFonts w:ascii="Calibri" w:hAnsi="Calibri" w:cs="Calibri"/>
          <w:b/>
        </w:rPr>
        <w:t>§</w:t>
      </w:r>
      <w:r w:rsidR="00D46358">
        <w:rPr>
          <w:rFonts w:ascii="Calibri" w:hAnsi="Calibri" w:cs="Calibri"/>
          <w:b/>
        </w:rPr>
        <w:t>20</w:t>
      </w:r>
      <w:r w:rsidRPr="00D11238">
        <w:rPr>
          <w:rFonts w:ascii="Calibri" w:hAnsi="Calibri" w:cs="Calibri"/>
          <w:b/>
        </w:rPr>
        <w:t xml:space="preserve">. Val av två revisorer samt revisorsersättare   </w:t>
      </w:r>
    </w:p>
    <w:p w14:paraId="65747F46" w14:textId="77777777" w:rsidR="00D46358" w:rsidRPr="00D46358" w:rsidRDefault="00D46358" w:rsidP="00D46358">
      <w:pPr>
        <w:rPr>
          <w:rFonts w:ascii="Calibri" w:hAnsi="Calibri" w:cs="Calibri"/>
        </w:rPr>
      </w:pPr>
      <w:r>
        <w:rPr>
          <w:rFonts w:ascii="Calibri" w:hAnsi="Calibri" w:cs="Calibri"/>
        </w:rPr>
        <w:t xml:space="preserve">Anna Sandström föredrog valberedningens förslag. </w:t>
      </w:r>
      <w:r w:rsidRPr="00D46358">
        <w:rPr>
          <w:rFonts w:ascii="Calibri" w:hAnsi="Calibri" w:cs="Calibri"/>
        </w:rPr>
        <w:t>Valberedningen föreslår att till revisor samt revisorssuppleant välja följande personer:</w:t>
      </w:r>
    </w:p>
    <w:p w14:paraId="41439385" w14:textId="77777777" w:rsidR="00D46358" w:rsidRPr="00D46358" w:rsidRDefault="00D46358" w:rsidP="00D46358">
      <w:pPr>
        <w:rPr>
          <w:rFonts w:ascii="Calibri" w:hAnsi="Calibri" w:cs="Calibri"/>
        </w:rPr>
      </w:pPr>
    </w:p>
    <w:p w14:paraId="587F2F27" w14:textId="77777777" w:rsidR="00D46358" w:rsidRPr="00D46358" w:rsidRDefault="00D46358" w:rsidP="00D46358">
      <w:pPr>
        <w:rPr>
          <w:rFonts w:ascii="Calibri" w:hAnsi="Calibri" w:cs="Calibri"/>
        </w:rPr>
      </w:pPr>
      <w:r w:rsidRPr="00D46358">
        <w:rPr>
          <w:rFonts w:ascii="Calibri" w:hAnsi="Calibri" w:cs="Calibri"/>
        </w:rPr>
        <w:t>Ordinarie revisorer</w:t>
      </w:r>
    </w:p>
    <w:p w14:paraId="2240E335" w14:textId="77777777" w:rsidR="00D46358" w:rsidRPr="00D46358" w:rsidRDefault="00D46358" w:rsidP="00D46358">
      <w:pPr>
        <w:rPr>
          <w:rFonts w:ascii="Calibri" w:hAnsi="Calibri" w:cs="Calibri"/>
        </w:rPr>
      </w:pPr>
      <w:r w:rsidRPr="00D46358">
        <w:rPr>
          <w:rFonts w:ascii="Calibri" w:hAnsi="Calibri" w:cs="Calibri"/>
        </w:rPr>
        <w:t xml:space="preserve">Linus </w:t>
      </w:r>
      <w:proofErr w:type="spellStart"/>
      <w:r w:rsidRPr="00D46358">
        <w:rPr>
          <w:rFonts w:ascii="Calibri" w:hAnsi="Calibri" w:cs="Calibri"/>
        </w:rPr>
        <w:t>Hannedahl</w:t>
      </w:r>
      <w:proofErr w:type="spellEnd"/>
      <w:r w:rsidRPr="00D46358">
        <w:rPr>
          <w:rFonts w:ascii="Calibri" w:hAnsi="Calibri" w:cs="Calibri"/>
        </w:rPr>
        <w:t xml:space="preserve"> (omval)</w:t>
      </w:r>
    </w:p>
    <w:p w14:paraId="2E591B48" w14:textId="77777777" w:rsidR="00D46358" w:rsidRPr="00D46358" w:rsidRDefault="00D46358" w:rsidP="00D46358">
      <w:pPr>
        <w:rPr>
          <w:rFonts w:ascii="Calibri" w:hAnsi="Calibri" w:cs="Calibri"/>
        </w:rPr>
      </w:pPr>
      <w:r w:rsidRPr="00D46358">
        <w:rPr>
          <w:rFonts w:ascii="Calibri" w:hAnsi="Calibri" w:cs="Calibri"/>
        </w:rPr>
        <w:t>Konrad Hellberg (nyval)</w:t>
      </w:r>
    </w:p>
    <w:p w14:paraId="2B786762" w14:textId="77777777" w:rsidR="00D46358" w:rsidRPr="00D46358" w:rsidRDefault="00D46358" w:rsidP="00D46358">
      <w:pPr>
        <w:rPr>
          <w:rFonts w:ascii="Calibri" w:hAnsi="Calibri" w:cs="Calibri"/>
        </w:rPr>
      </w:pPr>
    </w:p>
    <w:p w14:paraId="4522E65B" w14:textId="77777777" w:rsidR="00D46358" w:rsidRPr="00D46358" w:rsidRDefault="00D46358" w:rsidP="00D46358">
      <w:pPr>
        <w:rPr>
          <w:rFonts w:ascii="Calibri" w:hAnsi="Calibri" w:cs="Calibri"/>
        </w:rPr>
      </w:pPr>
      <w:r w:rsidRPr="00D46358">
        <w:rPr>
          <w:rFonts w:ascii="Calibri" w:hAnsi="Calibri" w:cs="Calibri"/>
        </w:rPr>
        <w:t>Revisorssuppleant</w:t>
      </w:r>
    </w:p>
    <w:p w14:paraId="66EBFD09" w14:textId="77777777" w:rsidR="00D11238" w:rsidRDefault="00D46358" w:rsidP="00D46358">
      <w:pPr>
        <w:rPr>
          <w:rFonts w:ascii="Calibri" w:hAnsi="Calibri" w:cs="Calibri"/>
        </w:rPr>
      </w:pPr>
      <w:r w:rsidRPr="00D46358">
        <w:rPr>
          <w:rFonts w:ascii="Calibri" w:hAnsi="Calibri" w:cs="Calibri"/>
        </w:rPr>
        <w:t>Johan Kling (omval)</w:t>
      </w:r>
    </w:p>
    <w:p w14:paraId="06572328" w14:textId="77777777" w:rsidR="00D11238" w:rsidRDefault="00D11238" w:rsidP="00D11238">
      <w:pPr>
        <w:rPr>
          <w:rFonts w:ascii="Calibri" w:hAnsi="Calibri" w:cs="Calibri"/>
        </w:rPr>
      </w:pPr>
    </w:p>
    <w:p w14:paraId="57EC63B0" w14:textId="77777777" w:rsidR="00D11238" w:rsidRDefault="00D11238" w:rsidP="00D11238">
      <w:pPr>
        <w:rPr>
          <w:rFonts w:ascii="Calibri" w:hAnsi="Calibri" w:cs="Calibri"/>
        </w:rPr>
      </w:pPr>
      <w:r w:rsidRPr="00D11238">
        <w:rPr>
          <w:rFonts w:ascii="Calibri" w:hAnsi="Calibri" w:cs="Calibri"/>
          <w:b/>
        </w:rPr>
        <w:t>Beslut</w:t>
      </w:r>
      <w:r>
        <w:rPr>
          <w:rFonts w:ascii="Calibri" w:hAnsi="Calibri" w:cs="Calibri"/>
        </w:rPr>
        <w:t xml:space="preserve">: Att välja </w:t>
      </w:r>
      <w:r w:rsidRPr="00D11238">
        <w:rPr>
          <w:rFonts w:ascii="Calibri" w:hAnsi="Calibri" w:cs="Calibri"/>
        </w:rPr>
        <w:t xml:space="preserve">Linus </w:t>
      </w:r>
      <w:proofErr w:type="spellStart"/>
      <w:r w:rsidRPr="00D11238">
        <w:rPr>
          <w:rFonts w:ascii="Calibri" w:hAnsi="Calibri" w:cs="Calibri"/>
        </w:rPr>
        <w:t>Hannedahl</w:t>
      </w:r>
      <w:proofErr w:type="spellEnd"/>
      <w:r>
        <w:rPr>
          <w:rFonts w:ascii="Calibri" w:hAnsi="Calibri" w:cs="Calibri"/>
        </w:rPr>
        <w:t xml:space="preserve"> </w:t>
      </w:r>
      <w:r w:rsidR="00D46358">
        <w:rPr>
          <w:rFonts w:ascii="Calibri" w:hAnsi="Calibri" w:cs="Calibri"/>
        </w:rPr>
        <w:t xml:space="preserve">och </w:t>
      </w:r>
      <w:r w:rsidR="00D46358" w:rsidRPr="00D46358">
        <w:rPr>
          <w:rFonts w:ascii="Calibri" w:hAnsi="Calibri" w:cs="Calibri"/>
        </w:rPr>
        <w:t xml:space="preserve">Konrad Hellberg </w:t>
      </w:r>
      <w:r>
        <w:rPr>
          <w:rFonts w:ascii="Calibri" w:hAnsi="Calibri" w:cs="Calibri"/>
        </w:rPr>
        <w:t xml:space="preserve">till </w:t>
      </w:r>
      <w:r w:rsidRPr="00D11238">
        <w:rPr>
          <w:rFonts w:ascii="Calibri" w:hAnsi="Calibri" w:cs="Calibri"/>
        </w:rPr>
        <w:t>verksamhetsrevisorer</w:t>
      </w:r>
      <w:r>
        <w:rPr>
          <w:rFonts w:ascii="Calibri" w:hAnsi="Calibri" w:cs="Calibri"/>
        </w:rPr>
        <w:t xml:space="preserve"> och </w:t>
      </w:r>
      <w:r w:rsidRPr="00D11238">
        <w:rPr>
          <w:rFonts w:ascii="Calibri" w:hAnsi="Calibri" w:cs="Calibri"/>
        </w:rPr>
        <w:t>Johan Kling</w:t>
      </w:r>
      <w:r>
        <w:rPr>
          <w:rFonts w:ascii="Calibri" w:hAnsi="Calibri" w:cs="Calibri"/>
        </w:rPr>
        <w:t xml:space="preserve"> till revisorsersättare</w:t>
      </w:r>
    </w:p>
    <w:p w14:paraId="22B92C95" w14:textId="77777777" w:rsidR="00551346" w:rsidRDefault="00551346" w:rsidP="00ED30D3">
      <w:pPr>
        <w:rPr>
          <w:rFonts w:ascii="Calibri" w:hAnsi="Calibri" w:cs="Calibri"/>
        </w:rPr>
      </w:pPr>
    </w:p>
    <w:p w14:paraId="34F01B35" w14:textId="77777777" w:rsidR="00FF3C6F" w:rsidRPr="00D46358" w:rsidRDefault="00ED30D3" w:rsidP="00ED30D3">
      <w:pPr>
        <w:rPr>
          <w:rFonts w:ascii="Calibri" w:hAnsi="Calibri" w:cs="Calibri"/>
        </w:rPr>
      </w:pPr>
      <w:r w:rsidRPr="0011786E">
        <w:rPr>
          <w:rFonts w:ascii="Calibri" w:hAnsi="Calibri" w:cs="Calibri"/>
          <w:b/>
        </w:rPr>
        <w:t>§2</w:t>
      </w:r>
      <w:r w:rsidR="00D46358">
        <w:rPr>
          <w:rFonts w:ascii="Calibri" w:hAnsi="Calibri" w:cs="Calibri"/>
          <w:b/>
        </w:rPr>
        <w:t>1</w:t>
      </w:r>
      <w:r w:rsidRPr="0011786E">
        <w:rPr>
          <w:rFonts w:ascii="Calibri" w:hAnsi="Calibri" w:cs="Calibri"/>
          <w:b/>
        </w:rPr>
        <w:t xml:space="preserve">. Val av valberedning  </w:t>
      </w:r>
    </w:p>
    <w:p w14:paraId="7A509A3D" w14:textId="77777777" w:rsidR="00D46358" w:rsidRDefault="0075044C" w:rsidP="00ED30D3">
      <w:pPr>
        <w:rPr>
          <w:rFonts w:ascii="Calibri" w:hAnsi="Calibri" w:cs="Calibri"/>
        </w:rPr>
      </w:pPr>
      <w:r>
        <w:rPr>
          <w:rFonts w:ascii="Calibri" w:hAnsi="Calibri" w:cs="Calibri"/>
        </w:rPr>
        <w:br/>
      </w:r>
      <w:r w:rsidR="00D46358">
        <w:rPr>
          <w:rFonts w:ascii="Calibri" w:hAnsi="Calibri" w:cs="Calibri"/>
        </w:rPr>
        <w:t xml:space="preserve">Robert Steffens yrkade på att frågan bordläggs till höststämman den 19 september och att nuvarande valberedning </w:t>
      </w:r>
      <w:r w:rsidR="00D46358" w:rsidRPr="00D46358">
        <w:rPr>
          <w:rFonts w:ascii="Calibri" w:hAnsi="Calibri" w:cs="Calibri"/>
        </w:rPr>
        <w:t>fortsätter i sin funktion till dess</w:t>
      </w:r>
      <w:r w:rsidR="00D46358">
        <w:rPr>
          <w:rFonts w:ascii="Calibri" w:hAnsi="Calibri" w:cs="Calibri"/>
        </w:rPr>
        <w:t xml:space="preserve">. </w:t>
      </w:r>
    </w:p>
    <w:p w14:paraId="013A1C23" w14:textId="77777777" w:rsidR="00C07C94" w:rsidRDefault="00C07C94" w:rsidP="00ED30D3">
      <w:pPr>
        <w:rPr>
          <w:rFonts w:ascii="Calibri" w:hAnsi="Calibri" w:cs="Calibri"/>
        </w:rPr>
      </w:pPr>
    </w:p>
    <w:p w14:paraId="2D561580" w14:textId="77777777" w:rsidR="00C07C94" w:rsidRDefault="00C07C94" w:rsidP="00ED30D3">
      <w:pPr>
        <w:rPr>
          <w:rFonts w:ascii="Calibri" w:hAnsi="Calibri" w:cs="Calibri"/>
        </w:rPr>
      </w:pPr>
      <w:r>
        <w:rPr>
          <w:rFonts w:ascii="Calibri" w:hAnsi="Calibri" w:cs="Calibri"/>
        </w:rPr>
        <w:t xml:space="preserve">Reka </w:t>
      </w:r>
      <w:proofErr w:type="spellStart"/>
      <w:r>
        <w:rPr>
          <w:rFonts w:ascii="Calibri" w:hAnsi="Calibri" w:cs="Calibri"/>
        </w:rPr>
        <w:t>Tonai</w:t>
      </w:r>
      <w:proofErr w:type="spellEnd"/>
      <w:r>
        <w:rPr>
          <w:rFonts w:ascii="Calibri" w:hAnsi="Calibri" w:cs="Calibri"/>
        </w:rPr>
        <w:t xml:space="preserve"> yrkar att Liv Svedberg ersätter Lukas Johannesson och tar dennes plats i valberedningen. </w:t>
      </w:r>
    </w:p>
    <w:p w14:paraId="5A839E79" w14:textId="77777777" w:rsidR="00C07C94" w:rsidRDefault="00C07C94" w:rsidP="00ED30D3">
      <w:pPr>
        <w:rPr>
          <w:rFonts w:ascii="Calibri" w:hAnsi="Calibri" w:cs="Calibri"/>
        </w:rPr>
      </w:pPr>
    </w:p>
    <w:p w14:paraId="06637E89" w14:textId="77777777" w:rsidR="00C07C94" w:rsidRPr="009E1E57" w:rsidRDefault="00C07C94" w:rsidP="00C07C94">
      <w:pPr>
        <w:rPr>
          <w:rFonts w:ascii="Calibri" w:hAnsi="Calibri" w:cs="Calibri"/>
        </w:rPr>
        <w:sectPr w:rsidR="00C07C94" w:rsidRPr="009E1E57" w:rsidSect="009E1E57">
          <w:headerReference w:type="default" r:id="rId8"/>
          <w:footerReference w:type="even" r:id="rId9"/>
          <w:footerReference w:type="default" r:id="rId10"/>
          <w:type w:val="continuous"/>
          <w:pgSz w:w="11905" w:h="16837"/>
          <w:pgMar w:top="567" w:right="1417" w:bottom="1276" w:left="1417" w:header="720" w:footer="708" w:gutter="0"/>
          <w:cols w:space="720"/>
          <w:docGrid w:linePitch="360"/>
        </w:sectPr>
      </w:pPr>
      <w:r>
        <w:rPr>
          <w:rFonts w:ascii="Calibri" w:hAnsi="Calibri" w:cs="Calibri"/>
        </w:rPr>
        <w:t xml:space="preserve">Robert Steffens föreslår att Liv Svedberg ersätter Lukas Johannesson  i valberedningen från dagens datum. </w:t>
      </w:r>
    </w:p>
    <w:p w14:paraId="31F9FF39" w14:textId="77777777" w:rsidR="0011786E" w:rsidRDefault="0011786E" w:rsidP="00ED30D3">
      <w:pPr>
        <w:rPr>
          <w:rFonts w:ascii="Calibri" w:hAnsi="Calibri" w:cs="Calibri"/>
        </w:rPr>
      </w:pPr>
    </w:p>
    <w:p w14:paraId="5EC1030C" w14:textId="77777777" w:rsidR="00C07C94" w:rsidRDefault="0011786E" w:rsidP="00904BB8">
      <w:pPr>
        <w:rPr>
          <w:rFonts w:ascii="Calibri" w:hAnsi="Calibri" w:cs="Calibri"/>
        </w:rPr>
      </w:pPr>
      <w:r w:rsidRPr="0011786E">
        <w:rPr>
          <w:rFonts w:ascii="Calibri" w:hAnsi="Calibri" w:cs="Calibri"/>
          <w:b/>
        </w:rPr>
        <w:t>Beslut</w:t>
      </w:r>
      <w:r>
        <w:rPr>
          <w:rFonts w:ascii="Calibri" w:hAnsi="Calibri" w:cs="Calibri"/>
        </w:rPr>
        <w:t xml:space="preserve">: </w:t>
      </w:r>
      <w:r w:rsidR="00D46358">
        <w:rPr>
          <w:rFonts w:ascii="Calibri" w:hAnsi="Calibri" w:cs="Calibri"/>
        </w:rPr>
        <w:t xml:space="preserve">Att frågan bordläggs till höststämman den 19 september och att nuvarande valberedning </w:t>
      </w:r>
      <w:r w:rsidR="00D46358" w:rsidRPr="00D46358">
        <w:rPr>
          <w:rFonts w:ascii="Calibri" w:hAnsi="Calibri" w:cs="Calibri"/>
        </w:rPr>
        <w:t>valberedningen fortsätter i sin funktion till des</w:t>
      </w:r>
      <w:r w:rsidR="00C07C94">
        <w:rPr>
          <w:rFonts w:ascii="Calibri" w:hAnsi="Calibri" w:cs="Calibri"/>
        </w:rPr>
        <w:t>s med ändring i enlighet med förslag lagt av Robert Steffens.</w:t>
      </w:r>
    </w:p>
    <w:p w14:paraId="2D9EDF4B" w14:textId="77777777" w:rsidR="002C12C3" w:rsidRDefault="002C12C3" w:rsidP="009E1E57">
      <w:pPr>
        <w:rPr>
          <w:rFonts w:ascii="Calibri" w:hAnsi="Calibri" w:cs="Calibri"/>
        </w:rPr>
      </w:pPr>
    </w:p>
    <w:p w14:paraId="42E9045B" w14:textId="77777777" w:rsidR="0054340C" w:rsidRPr="0054340C" w:rsidRDefault="0054340C" w:rsidP="0054340C">
      <w:pPr>
        <w:rPr>
          <w:rFonts w:ascii="Calibri" w:hAnsi="Calibri" w:cs="Calibri"/>
          <w:b/>
        </w:rPr>
      </w:pPr>
    </w:p>
    <w:p w14:paraId="0058F52C" w14:textId="77777777" w:rsidR="0054340C" w:rsidRDefault="0054340C" w:rsidP="0054340C">
      <w:pPr>
        <w:rPr>
          <w:rFonts w:ascii="Calibri" w:hAnsi="Calibri" w:cs="Calibri"/>
          <w:b/>
        </w:rPr>
      </w:pPr>
      <w:r w:rsidRPr="0054340C">
        <w:rPr>
          <w:rFonts w:ascii="Calibri" w:hAnsi="Calibri" w:cs="Calibri"/>
          <w:b/>
        </w:rPr>
        <w:t>§2</w:t>
      </w:r>
      <w:r w:rsidR="009E1E57">
        <w:rPr>
          <w:rFonts w:ascii="Calibri" w:hAnsi="Calibri" w:cs="Calibri"/>
          <w:b/>
        </w:rPr>
        <w:t>2</w:t>
      </w:r>
      <w:r w:rsidRPr="0054340C">
        <w:rPr>
          <w:rFonts w:ascii="Calibri" w:hAnsi="Calibri" w:cs="Calibri"/>
          <w:b/>
        </w:rPr>
        <w:t xml:space="preserve">. Vid stämman väckta frågor   </w:t>
      </w:r>
    </w:p>
    <w:p w14:paraId="6FC251DA" w14:textId="77777777" w:rsidR="00C07C94" w:rsidRDefault="00C07C94" w:rsidP="0054340C">
      <w:pPr>
        <w:rPr>
          <w:rFonts w:ascii="Calibri" w:hAnsi="Calibri" w:cs="Calibri"/>
          <w:b/>
        </w:rPr>
      </w:pPr>
    </w:p>
    <w:p w14:paraId="0CCB133C" w14:textId="77777777" w:rsidR="00C07C94" w:rsidRPr="00C07C94" w:rsidRDefault="00C07C94" w:rsidP="0054340C">
      <w:pPr>
        <w:rPr>
          <w:rFonts w:ascii="Calibri" w:hAnsi="Calibri" w:cs="Calibri"/>
        </w:rPr>
      </w:pPr>
      <w:r w:rsidRPr="00C07C94">
        <w:rPr>
          <w:rFonts w:ascii="Calibri" w:hAnsi="Calibri" w:cs="Calibri"/>
        </w:rPr>
        <w:t>Inga frågor väcktes vid stämman under detta avsnitt</w:t>
      </w:r>
      <w:r>
        <w:rPr>
          <w:rFonts w:ascii="Calibri" w:hAnsi="Calibri" w:cs="Calibri"/>
        </w:rPr>
        <w:t>.</w:t>
      </w:r>
    </w:p>
    <w:p w14:paraId="65AD8A09" w14:textId="77777777" w:rsidR="0054340C" w:rsidRDefault="0054340C" w:rsidP="0054340C">
      <w:pPr>
        <w:rPr>
          <w:rFonts w:ascii="Calibri" w:hAnsi="Calibri" w:cs="Calibri"/>
          <w:b/>
        </w:rPr>
      </w:pPr>
    </w:p>
    <w:p w14:paraId="4D955FAC" w14:textId="77777777" w:rsidR="0036403F" w:rsidRPr="0054340C" w:rsidRDefault="0036403F" w:rsidP="0054340C">
      <w:pPr>
        <w:rPr>
          <w:rFonts w:ascii="Calibri" w:hAnsi="Calibri" w:cs="Calibri"/>
          <w:b/>
        </w:rPr>
      </w:pPr>
    </w:p>
    <w:p w14:paraId="7684329B" w14:textId="77777777" w:rsidR="0054340C" w:rsidRDefault="0054340C" w:rsidP="0054340C">
      <w:pPr>
        <w:rPr>
          <w:rFonts w:ascii="Calibri" w:hAnsi="Calibri" w:cs="Calibri"/>
          <w:b/>
        </w:rPr>
      </w:pPr>
      <w:r w:rsidRPr="0054340C">
        <w:rPr>
          <w:rFonts w:ascii="Calibri" w:hAnsi="Calibri" w:cs="Calibri"/>
          <w:b/>
        </w:rPr>
        <w:t>§2</w:t>
      </w:r>
      <w:r w:rsidR="00F430A5">
        <w:rPr>
          <w:rFonts w:ascii="Calibri" w:hAnsi="Calibri" w:cs="Calibri"/>
          <w:b/>
        </w:rPr>
        <w:t>3</w:t>
      </w:r>
      <w:r w:rsidRPr="0054340C">
        <w:rPr>
          <w:rFonts w:ascii="Calibri" w:hAnsi="Calibri" w:cs="Calibri"/>
          <w:b/>
        </w:rPr>
        <w:t xml:space="preserve">. Stämman avslutas   </w:t>
      </w:r>
    </w:p>
    <w:p w14:paraId="48965E71" w14:textId="77777777" w:rsidR="00523F41" w:rsidRDefault="00523F41">
      <w:pPr>
        <w:rPr>
          <w:rFonts w:ascii="Calibri" w:hAnsi="Calibri"/>
          <w:color w:val="000000"/>
          <w:kern w:val="24"/>
        </w:rPr>
      </w:pPr>
    </w:p>
    <w:p w14:paraId="4BB1F1E3" w14:textId="77777777" w:rsidR="00523F41" w:rsidRDefault="00523F41" w:rsidP="00523F41">
      <w:pPr>
        <w:rPr>
          <w:rFonts w:ascii="Calibri" w:hAnsi="Calibri" w:cs="Calibri"/>
        </w:rPr>
      </w:pPr>
      <w:r w:rsidRPr="00D30F79">
        <w:rPr>
          <w:rFonts w:ascii="Calibri" w:hAnsi="Calibri"/>
          <w:color w:val="000000"/>
          <w:kern w:val="24"/>
        </w:rPr>
        <w:t>Distriktsordförande Karin Ernlund tacka</w:t>
      </w:r>
      <w:r w:rsidR="009E1E57">
        <w:rPr>
          <w:rFonts w:ascii="Calibri" w:hAnsi="Calibri"/>
          <w:color w:val="000000"/>
          <w:kern w:val="24"/>
        </w:rPr>
        <w:t>de</w:t>
      </w:r>
      <w:r w:rsidRPr="00D30F79">
        <w:rPr>
          <w:rFonts w:ascii="Calibri" w:hAnsi="Calibri"/>
          <w:color w:val="000000"/>
          <w:kern w:val="24"/>
        </w:rPr>
        <w:t xml:space="preserve"> stämmopresidiet</w:t>
      </w:r>
      <w:r w:rsidR="009E1E57">
        <w:rPr>
          <w:rFonts w:ascii="Calibri" w:hAnsi="Calibri"/>
          <w:color w:val="000000"/>
          <w:kern w:val="24"/>
        </w:rPr>
        <w:t xml:space="preserve"> </w:t>
      </w:r>
      <w:r w:rsidR="006F0945">
        <w:rPr>
          <w:rFonts w:ascii="Calibri" w:hAnsi="Calibri"/>
          <w:color w:val="000000"/>
          <w:kern w:val="24"/>
        </w:rPr>
        <w:t xml:space="preserve">och </w:t>
      </w:r>
      <w:r w:rsidR="006F0945">
        <w:rPr>
          <w:rFonts w:ascii="Calibri" w:hAnsi="Calibri" w:cs="Calibri"/>
        </w:rPr>
        <w:t>distriktpersonalen</w:t>
      </w:r>
      <w:r w:rsidRPr="00D30F79">
        <w:rPr>
          <w:rFonts w:ascii="Calibri" w:hAnsi="Calibri"/>
          <w:color w:val="000000"/>
          <w:kern w:val="24"/>
        </w:rPr>
        <w:t xml:space="preserve"> för väl utfört arbete</w:t>
      </w:r>
      <w:r w:rsidR="00D526E0">
        <w:rPr>
          <w:rFonts w:ascii="Calibri" w:hAnsi="Calibri"/>
          <w:color w:val="000000"/>
          <w:kern w:val="24"/>
        </w:rPr>
        <w:t>.</w:t>
      </w:r>
    </w:p>
    <w:p w14:paraId="04996D55" w14:textId="77777777" w:rsidR="00502DF4" w:rsidRDefault="00502DF4" w:rsidP="00523F41">
      <w:pPr>
        <w:rPr>
          <w:rFonts w:ascii="Calibri" w:hAnsi="Calibri" w:cs="Calibri"/>
        </w:rPr>
      </w:pPr>
    </w:p>
    <w:p w14:paraId="0D03FD85" w14:textId="77777777" w:rsidR="00502DF4" w:rsidRDefault="00502DF4" w:rsidP="00502DF4">
      <w:pPr>
        <w:rPr>
          <w:rFonts w:ascii="Calibri" w:hAnsi="Calibri"/>
          <w:color w:val="000000"/>
          <w:kern w:val="24"/>
        </w:rPr>
      </w:pPr>
      <w:r>
        <w:rPr>
          <w:rFonts w:ascii="Calibri" w:hAnsi="Calibri"/>
          <w:color w:val="000000"/>
          <w:kern w:val="24"/>
        </w:rPr>
        <w:t xml:space="preserve">Distriktsordförande Karin Ernlund förklarade stämman avslutad. </w:t>
      </w:r>
    </w:p>
    <w:p w14:paraId="6D218E29" w14:textId="77777777" w:rsidR="00523F41" w:rsidRDefault="00523F41">
      <w:pPr>
        <w:rPr>
          <w:rFonts w:ascii="Calibri" w:hAnsi="Calibri"/>
          <w:color w:val="000000"/>
          <w:kern w:val="24"/>
        </w:rPr>
      </w:pPr>
    </w:p>
    <w:p w14:paraId="3B57B999" w14:textId="77777777" w:rsidR="00A40ED1" w:rsidRDefault="00A40ED1">
      <w:pPr>
        <w:rPr>
          <w:rFonts w:ascii="Calibri" w:hAnsi="Calibri"/>
          <w:color w:val="000000"/>
          <w:kern w:val="24"/>
        </w:rPr>
      </w:pPr>
    </w:p>
    <w:p w14:paraId="2F78026B" w14:textId="77777777" w:rsidR="00A40ED1" w:rsidRDefault="00A40ED1">
      <w:pPr>
        <w:rPr>
          <w:rFonts w:ascii="Calibri" w:hAnsi="Calibri"/>
          <w:color w:val="000000"/>
          <w:kern w:val="24"/>
        </w:rPr>
      </w:pPr>
    </w:p>
    <w:p w14:paraId="2A018290" w14:textId="77777777" w:rsidR="00A40ED1" w:rsidRDefault="00A40ED1">
      <w:pPr>
        <w:rPr>
          <w:rFonts w:ascii="Calibri" w:hAnsi="Calibri"/>
          <w:color w:val="000000"/>
          <w:kern w:val="24"/>
        </w:rPr>
      </w:pPr>
      <w:r>
        <w:rPr>
          <w:rFonts w:ascii="Calibri" w:hAnsi="Calibri"/>
          <w:color w:val="000000"/>
          <w:kern w:val="24"/>
        </w:rPr>
        <w:t>__________________________</w:t>
      </w:r>
      <w:r>
        <w:rPr>
          <w:rFonts w:ascii="Calibri" w:hAnsi="Calibri"/>
          <w:color w:val="000000"/>
          <w:kern w:val="24"/>
        </w:rPr>
        <w:tab/>
      </w:r>
      <w:r w:rsidRPr="00A40ED1">
        <w:rPr>
          <w:rFonts w:ascii="Calibri" w:hAnsi="Calibri"/>
          <w:color w:val="000000"/>
          <w:kern w:val="24"/>
        </w:rPr>
        <w:t>__________________________</w:t>
      </w:r>
    </w:p>
    <w:p w14:paraId="16FA90ED" w14:textId="77777777" w:rsidR="00A40ED1" w:rsidRDefault="00A40ED1">
      <w:pPr>
        <w:rPr>
          <w:rFonts w:ascii="Calibri" w:hAnsi="Calibri"/>
          <w:color w:val="000000"/>
          <w:kern w:val="24"/>
        </w:rPr>
      </w:pPr>
      <w:r>
        <w:rPr>
          <w:rFonts w:ascii="Calibri" w:hAnsi="Calibri"/>
          <w:color w:val="000000"/>
          <w:kern w:val="24"/>
        </w:rPr>
        <w:t>Sekreterare</w:t>
      </w:r>
      <w:r w:rsidR="009E1E57">
        <w:rPr>
          <w:rFonts w:ascii="Calibri" w:hAnsi="Calibri"/>
          <w:color w:val="000000"/>
          <w:kern w:val="24"/>
        </w:rPr>
        <w:t xml:space="preserve"> Tina </w:t>
      </w:r>
      <w:proofErr w:type="spellStart"/>
      <w:r w:rsidR="009E1E57">
        <w:rPr>
          <w:rFonts w:ascii="Calibri" w:hAnsi="Calibri"/>
          <w:color w:val="000000"/>
          <w:kern w:val="24"/>
        </w:rPr>
        <w:t>Jahnke</w:t>
      </w:r>
      <w:proofErr w:type="spellEnd"/>
      <w:r w:rsidR="009E1E57">
        <w:rPr>
          <w:rFonts w:ascii="Calibri" w:hAnsi="Calibri"/>
          <w:color w:val="000000"/>
          <w:kern w:val="24"/>
        </w:rPr>
        <w:tab/>
      </w:r>
      <w:r>
        <w:rPr>
          <w:rFonts w:ascii="Calibri" w:hAnsi="Calibri"/>
          <w:color w:val="000000"/>
          <w:kern w:val="24"/>
        </w:rPr>
        <w:tab/>
        <w:t xml:space="preserve">Sekreterare, </w:t>
      </w:r>
      <w:r w:rsidR="00E14487" w:rsidRPr="00E14487">
        <w:rPr>
          <w:rFonts w:ascii="Calibri" w:hAnsi="Calibri"/>
          <w:color w:val="000000"/>
          <w:kern w:val="24"/>
        </w:rPr>
        <w:t>Erik Johnson</w:t>
      </w:r>
    </w:p>
    <w:p w14:paraId="259699EF" w14:textId="77777777" w:rsidR="00C07C94" w:rsidRDefault="00C07C94">
      <w:pPr>
        <w:rPr>
          <w:rFonts w:ascii="Calibri" w:hAnsi="Calibri"/>
          <w:color w:val="000000"/>
          <w:kern w:val="24"/>
        </w:rPr>
      </w:pPr>
    </w:p>
    <w:p w14:paraId="1D9C2464" w14:textId="77777777" w:rsidR="00A40ED1" w:rsidRDefault="00A40ED1">
      <w:pPr>
        <w:rPr>
          <w:rFonts w:ascii="Calibri" w:hAnsi="Calibri"/>
          <w:color w:val="000000"/>
          <w:kern w:val="24"/>
        </w:rPr>
      </w:pPr>
      <w:r w:rsidRPr="00A40ED1">
        <w:rPr>
          <w:rFonts w:ascii="Calibri" w:hAnsi="Calibri"/>
          <w:color w:val="000000"/>
          <w:kern w:val="24"/>
        </w:rPr>
        <w:t>__________________________</w:t>
      </w:r>
      <w:r>
        <w:rPr>
          <w:rFonts w:ascii="Calibri" w:hAnsi="Calibri"/>
          <w:color w:val="000000"/>
          <w:kern w:val="24"/>
        </w:rPr>
        <w:tab/>
      </w:r>
      <w:r w:rsidRPr="00A40ED1">
        <w:rPr>
          <w:rFonts w:ascii="Calibri" w:hAnsi="Calibri"/>
          <w:color w:val="000000"/>
          <w:kern w:val="24"/>
        </w:rPr>
        <w:t>__________________________</w:t>
      </w:r>
    </w:p>
    <w:p w14:paraId="0A2CDD82" w14:textId="77777777" w:rsidR="00A40ED1" w:rsidRDefault="00A40ED1">
      <w:pPr>
        <w:rPr>
          <w:rFonts w:ascii="Calibri" w:hAnsi="Calibri"/>
          <w:color w:val="000000"/>
          <w:kern w:val="24"/>
        </w:rPr>
      </w:pPr>
      <w:r>
        <w:rPr>
          <w:rFonts w:ascii="Calibri" w:hAnsi="Calibri"/>
          <w:color w:val="000000"/>
          <w:kern w:val="24"/>
        </w:rPr>
        <w:t xml:space="preserve">Ordförande, </w:t>
      </w:r>
      <w:r w:rsidR="00E14487" w:rsidRPr="003803B3">
        <w:rPr>
          <w:rFonts w:ascii="Calibri" w:hAnsi="Calibri" w:cs="Calibri"/>
        </w:rPr>
        <w:t xml:space="preserve">Johanna Lundgren </w:t>
      </w:r>
      <w:proofErr w:type="spellStart"/>
      <w:r w:rsidR="00E14487" w:rsidRPr="003803B3">
        <w:rPr>
          <w:rFonts w:ascii="Calibri" w:hAnsi="Calibri" w:cs="Calibri"/>
        </w:rPr>
        <w:t>Gestof</w:t>
      </w:r>
      <w:proofErr w:type="spellEnd"/>
      <w:r>
        <w:rPr>
          <w:rFonts w:ascii="Calibri" w:hAnsi="Calibri"/>
          <w:color w:val="000000"/>
          <w:kern w:val="24"/>
        </w:rPr>
        <w:tab/>
        <w:t xml:space="preserve">Vice ordförande, </w:t>
      </w:r>
      <w:r w:rsidR="00E14487">
        <w:rPr>
          <w:rFonts w:ascii="Calibri" w:hAnsi="Calibri"/>
          <w:color w:val="000000"/>
          <w:kern w:val="24"/>
        </w:rPr>
        <w:t>Elin Larsson</w:t>
      </w:r>
      <w:r w:rsidR="003F356E">
        <w:rPr>
          <w:rFonts w:ascii="Calibri" w:hAnsi="Calibri"/>
          <w:color w:val="000000"/>
          <w:kern w:val="24"/>
        </w:rPr>
        <w:br/>
      </w:r>
    </w:p>
    <w:p w14:paraId="763A7B25" w14:textId="77777777" w:rsidR="003F356E" w:rsidRDefault="003F356E" w:rsidP="003F356E">
      <w:pPr>
        <w:rPr>
          <w:rFonts w:ascii="Calibri" w:hAnsi="Calibri"/>
          <w:color w:val="000000"/>
          <w:kern w:val="24"/>
        </w:rPr>
      </w:pPr>
      <w:r w:rsidRPr="00A40ED1">
        <w:rPr>
          <w:rFonts w:ascii="Calibri" w:hAnsi="Calibri"/>
          <w:color w:val="000000"/>
          <w:kern w:val="24"/>
        </w:rPr>
        <w:t>__________________________</w:t>
      </w:r>
      <w:r>
        <w:rPr>
          <w:rFonts w:ascii="Calibri" w:hAnsi="Calibri"/>
          <w:color w:val="000000"/>
          <w:kern w:val="24"/>
        </w:rPr>
        <w:tab/>
      </w:r>
      <w:r w:rsidRPr="00A40ED1">
        <w:rPr>
          <w:rFonts w:ascii="Calibri" w:hAnsi="Calibri"/>
          <w:color w:val="000000"/>
          <w:kern w:val="24"/>
        </w:rPr>
        <w:t>__________________________</w:t>
      </w:r>
    </w:p>
    <w:p w14:paraId="46F64FEE" w14:textId="24292EB2" w:rsidR="00381CFF" w:rsidRPr="00D30F79" w:rsidRDefault="003F356E" w:rsidP="00381CFF">
      <w:pPr>
        <w:rPr>
          <w:rFonts w:ascii="Calibri" w:hAnsi="Calibri"/>
          <w:color w:val="000000"/>
          <w:kern w:val="24"/>
        </w:rPr>
      </w:pPr>
      <w:r>
        <w:rPr>
          <w:rFonts w:ascii="Calibri" w:hAnsi="Calibri"/>
          <w:color w:val="000000"/>
          <w:kern w:val="24"/>
        </w:rPr>
        <w:t xml:space="preserve">Justeringsperson, </w:t>
      </w:r>
      <w:r w:rsidR="00C07C94">
        <w:rPr>
          <w:rFonts w:ascii="Calibri" w:hAnsi="Calibri" w:cs="Calibri"/>
          <w:bCs/>
        </w:rPr>
        <w:t>Robert Steffens</w:t>
      </w:r>
      <w:r>
        <w:rPr>
          <w:rFonts w:ascii="Calibri" w:hAnsi="Calibri" w:cs="Calibri"/>
          <w:bCs/>
        </w:rPr>
        <w:tab/>
      </w:r>
      <w:r w:rsidR="00C07C94">
        <w:rPr>
          <w:rFonts w:ascii="Calibri" w:hAnsi="Calibri" w:cs="Calibri"/>
          <w:bCs/>
        </w:rPr>
        <w:t>Justeringsperson, Signe Henriksson</w:t>
      </w:r>
      <w:r w:rsidR="00381CFF">
        <w:rPr>
          <w:rFonts w:ascii="Calibri" w:hAnsi="Calibri" w:cs="Calibri"/>
          <w:bCs/>
        </w:rPr>
        <w:t xml:space="preserve"> </w:t>
      </w:r>
      <w:proofErr w:type="spellStart"/>
      <w:r w:rsidR="00381CFF" w:rsidRPr="000D6296">
        <w:rPr>
          <w:rFonts w:ascii="Calibri" w:hAnsi="Calibri" w:cs="Calibri"/>
          <w:bCs/>
        </w:rPr>
        <w:t>Rawet</w:t>
      </w:r>
      <w:proofErr w:type="spellEnd"/>
    </w:p>
    <w:p w14:paraId="3C93401D" w14:textId="72654336" w:rsidR="003F356E" w:rsidRPr="00D30F79" w:rsidRDefault="003F356E">
      <w:pPr>
        <w:rPr>
          <w:rFonts w:ascii="Calibri" w:hAnsi="Calibri"/>
          <w:color w:val="000000"/>
          <w:kern w:val="24"/>
        </w:rPr>
      </w:pPr>
    </w:p>
    <w:sectPr w:rsidR="003F356E" w:rsidRPr="00D30F79" w:rsidSect="009E1E57">
      <w:headerReference w:type="default" r:id="rId11"/>
      <w:footerReference w:type="even" r:id="rId12"/>
      <w:footerReference w:type="default" r:id="rId13"/>
      <w:type w:val="continuous"/>
      <w:pgSz w:w="11905" w:h="16837"/>
      <w:pgMar w:top="567" w:right="1417" w:bottom="1276"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F2F48" w14:textId="77777777" w:rsidR="00CA3688" w:rsidRDefault="00CA3688">
      <w:r>
        <w:separator/>
      </w:r>
    </w:p>
  </w:endnote>
  <w:endnote w:type="continuationSeparator" w:id="0">
    <w:p w14:paraId="13F82A65" w14:textId="77777777" w:rsidR="00CA3688" w:rsidRDefault="00CA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erFont">
    <w:altName w:val="Calibri"/>
    <w:panose1 w:val="02000506000000020004"/>
    <w:charset w:val="4D"/>
    <w:family w:val="auto"/>
    <w:pitch w:val="variable"/>
    <w:sig w:usb0="80000023" w:usb1="00000000" w:usb2="00000000" w:usb3="00000000" w:csb0="00000001" w:csb1="00000000"/>
  </w:font>
  <w:font w:name="EurekaSans-Regular">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C744" w14:textId="77777777" w:rsidR="00C07C94" w:rsidRDefault="00C07C94" w:rsidP="006B2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D3A45" w14:textId="77777777" w:rsidR="00C07C94" w:rsidRDefault="00C07C94" w:rsidP="005A4F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C5D0" w14:textId="77777777" w:rsidR="00C07C94" w:rsidRPr="007705BE" w:rsidRDefault="00C07C94" w:rsidP="006B20F2">
    <w:pPr>
      <w:pStyle w:val="Footer"/>
      <w:framePr w:wrap="around" w:vAnchor="text" w:hAnchor="margin" w:xAlign="right" w:y="1"/>
      <w:rPr>
        <w:rStyle w:val="PageNumber"/>
        <w:rFonts w:ascii="Calibri" w:hAnsi="Calibri" w:cs="Calibri"/>
        <w:sz w:val="16"/>
        <w:szCs w:val="16"/>
      </w:rPr>
    </w:pPr>
    <w:r w:rsidRPr="007705BE">
      <w:rPr>
        <w:rStyle w:val="PageNumber"/>
        <w:rFonts w:ascii="Calibri" w:hAnsi="Calibri" w:cs="Calibri"/>
        <w:sz w:val="16"/>
        <w:szCs w:val="16"/>
      </w:rPr>
      <w:fldChar w:fldCharType="begin"/>
    </w:r>
    <w:r w:rsidRPr="007705BE">
      <w:rPr>
        <w:rStyle w:val="PageNumber"/>
        <w:rFonts w:ascii="Calibri" w:hAnsi="Calibri" w:cs="Calibri"/>
        <w:sz w:val="16"/>
        <w:szCs w:val="16"/>
      </w:rPr>
      <w:instrText xml:space="preserve">PAGE  </w:instrText>
    </w:r>
    <w:r w:rsidRPr="007705BE">
      <w:rPr>
        <w:rStyle w:val="PageNumber"/>
        <w:rFonts w:ascii="Calibri" w:hAnsi="Calibri" w:cs="Calibri"/>
        <w:sz w:val="16"/>
        <w:szCs w:val="16"/>
      </w:rPr>
      <w:fldChar w:fldCharType="separate"/>
    </w:r>
    <w:r w:rsidR="00E60974">
      <w:rPr>
        <w:rStyle w:val="PageNumber"/>
        <w:rFonts w:ascii="Calibri" w:hAnsi="Calibri" w:cs="Calibri"/>
        <w:noProof/>
        <w:sz w:val="16"/>
        <w:szCs w:val="16"/>
      </w:rPr>
      <w:t>5</w:t>
    </w:r>
    <w:r w:rsidRPr="007705BE">
      <w:rPr>
        <w:rStyle w:val="PageNumber"/>
        <w:rFonts w:ascii="Calibri" w:hAnsi="Calibri" w:cs="Calibri"/>
        <w:sz w:val="16"/>
        <w:szCs w:val="16"/>
      </w:rPr>
      <w:fldChar w:fldCharType="end"/>
    </w:r>
    <w:r w:rsidRPr="007705BE">
      <w:rPr>
        <w:rStyle w:val="PageNumber"/>
        <w:rFonts w:ascii="EurekaSans-Regular" w:hAnsi="EurekaSans-Regular"/>
        <w:sz w:val="16"/>
        <w:szCs w:val="16"/>
      </w:rPr>
      <w:t>/</w:t>
    </w:r>
    <w:r>
      <w:rPr>
        <w:rStyle w:val="PageNumber"/>
        <w:rFonts w:ascii="Calibri" w:hAnsi="Calibri" w:cs="Calibri"/>
        <w:sz w:val="16"/>
        <w:szCs w:val="16"/>
      </w:rPr>
      <w:t>4</w:t>
    </w:r>
  </w:p>
  <w:p w14:paraId="15037583" w14:textId="77777777" w:rsidR="00C07C94" w:rsidRPr="00A53D9D" w:rsidRDefault="00C07C94" w:rsidP="00655547">
    <w:pPr>
      <w:pStyle w:val="Footer"/>
      <w:pBdr>
        <w:top w:val="single" w:sz="4" w:space="1" w:color="auto"/>
      </w:pBdr>
      <w:rPr>
        <w:rFonts w:ascii="Calibri" w:hAnsi="Calibri" w:cs="Calibri"/>
        <w:sz w:val="16"/>
        <w:szCs w:val="16"/>
      </w:rPr>
    </w:pPr>
    <w:r w:rsidRPr="00A53D9D">
      <w:rPr>
        <w:rFonts w:ascii="Calibri" w:hAnsi="Calibri" w:cs="Calibri"/>
        <w:sz w:val="16"/>
        <w:szCs w:val="16"/>
      </w:rPr>
      <w:t>Centerpartiet Stockholm stad</w:t>
    </w:r>
  </w:p>
  <w:p w14:paraId="40BFD7DD" w14:textId="77777777" w:rsidR="00C07C94" w:rsidRPr="00A53D9D" w:rsidRDefault="00C07C94" w:rsidP="00655547">
    <w:pPr>
      <w:pStyle w:val="Footer"/>
      <w:pBdr>
        <w:top w:val="single" w:sz="4" w:space="1" w:color="auto"/>
      </w:pBdr>
      <w:rPr>
        <w:rFonts w:ascii="Calibri" w:hAnsi="Calibri" w:cs="Calibri"/>
        <w:sz w:val="16"/>
        <w:szCs w:val="16"/>
      </w:rPr>
    </w:pPr>
    <w:r w:rsidRPr="00A53D9D">
      <w:rPr>
        <w:rFonts w:ascii="Calibri" w:hAnsi="Calibri" w:cs="Calibri"/>
        <w:sz w:val="16"/>
        <w:szCs w:val="16"/>
      </w:rPr>
      <w:t>Vanadisvägen 28, 11346 STOCKHOLM</w:t>
    </w:r>
  </w:p>
  <w:p w14:paraId="1AC918BF" w14:textId="77777777" w:rsidR="00C07C94" w:rsidRPr="00A53D9D" w:rsidRDefault="00C07C94" w:rsidP="00655547">
    <w:pPr>
      <w:pStyle w:val="Footer"/>
      <w:pBdr>
        <w:top w:val="single" w:sz="4" w:space="1" w:color="auto"/>
      </w:pBdr>
      <w:rPr>
        <w:rFonts w:ascii="Calibri" w:hAnsi="Calibri" w:cs="Calibri"/>
        <w:sz w:val="16"/>
        <w:szCs w:val="16"/>
      </w:rPr>
    </w:pPr>
    <w:r w:rsidRPr="00A53D9D">
      <w:rPr>
        <w:rFonts w:ascii="Calibri" w:hAnsi="Calibri" w:cs="Calibri"/>
        <w:sz w:val="16"/>
        <w:szCs w:val="16"/>
      </w:rPr>
      <w:t>Organisationsnummer: 802000-5388</w:t>
    </w:r>
  </w:p>
  <w:p w14:paraId="2FC71A99" w14:textId="77777777" w:rsidR="00C07C94" w:rsidRPr="00DF3B37" w:rsidRDefault="00C07C94" w:rsidP="00DD7141">
    <w:pPr>
      <w:pStyle w:val="Footer"/>
      <w:tabs>
        <w:tab w:val="clear" w:pos="4536"/>
        <w:tab w:val="clear" w:pos="9072"/>
        <w:tab w:val="left" w:pos="993"/>
        <w:tab w:val="left" w:pos="3402"/>
        <w:tab w:val="left" w:pos="6946"/>
      </w:tabs>
      <w:spacing w:line="360" w:lineRule="auto"/>
      <w:ind w:left="-567" w:right="360"/>
      <w:rPr>
        <w:rFonts w:ascii="Calibri" w:hAnsi="Calibri" w:cs="Calibri"/>
        <w:spacing w:val="32"/>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C39D" w14:textId="77777777" w:rsidR="003803B3" w:rsidRDefault="003803B3" w:rsidP="006B2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431F5" w14:textId="77777777" w:rsidR="003803B3" w:rsidRDefault="003803B3" w:rsidP="005A4FB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1E64" w14:textId="77777777" w:rsidR="003803B3" w:rsidRPr="007705BE" w:rsidRDefault="003803B3" w:rsidP="006B20F2">
    <w:pPr>
      <w:pStyle w:val="Footer"/>
      <w:framePr w:wrap="around" w:vAnchor="text" w:hAnchor="margin" w:xAlign="right" w:y="1"/>
      <w:rPr>
        <w:rStyle w:val="PageNumber"/>
        <w:rFonts w:ascii="Calibri" w:hAnsi="Calibri" w:cs="Calibri"/>
        <w:sz w:val="16"/>
        <w:szCs w:val="16"/>
      </w:rPr>
    </w:pPr>
    <w:r w:rsidRPr="007705BE">
      <w:rPr>
        <w:rStyle w:val="PageNumber"/>
        <w:rFonts w:ascii="Calibri" w:hAnsi="Calibri" w:cs="Calibri"/>
        <w:sz w:val="16"/>
        <w:szCs w:val="16"/>
      </w:rPr>
      <w:fldChar w:fldCharType="begin"/>
    </w:r>
    <w:r w:rsidRPr="007705BE">
      <w:rPr>
        <w:rStyle w:val="PageNumber"/>
        <w:rFonts w:ascii="Calibri" w:hAnsi="Calibri" w:cs="Calibri"/>
        <w:sz w:val="16"/>
        <w:szCs w:val="16"/>
      </w:rPr>
      <w:instrText xml:space="preserve">PAGE  </w:instrText>
    </w:r>
    <w:r w:rsidRPr="007705BE">
      <w:rPr>
        <w:rStyle w:val="PageNumber"/>
        <w:rFonts w:ascii="Calibri" w:hAnsi="Calibri" w:cs="Calibri"/>
        <w:sz w:val="16"/>
        <w:szCs w:val="16"/>
      </w:rPr>
      <w:fldChar w:fldCharType="separate"/>
    </w:r>
    <w:r w:rsidR="00E60974">
      <w:rPr>
        <w:rStyle w:val="PageNumber"/>
        <w:rFonts w:ascii="Calibri" w:hAnsi="Calibri" w:cs="Calibri"/>
        <w:noProof/>
        <w:sz w:val="16"/>
        <w:szCs w:val="16"/>
      </w:rPr>
      <w:t>6</w:t>
    </w:r>
    <w:r w:rsidRPr="007705BE">
      <w:rPr>
        <w:rStyle w:val="PageNumber"/>
        <w:rFonts w:ascii="Calibri" w:hAnsi="Calibri" w:cs="Calibri"/>
        <w:sz w:val="16"/>
        <w:szCs w:val="16"/>
      </w:rPr>
      <w:fldChar w:fldCharType="end"/>
    </w:r>
    <w:r w:rsidRPr="007705BE">
      <w:rPr>
        <w:rStyle w:val="PageNumber"/>
        <w:rFonts w:ascii="EurekaSans-Regular" w:hAnsi="EurekaSans-Regular"/>
        <w:sz w:val="16"/>
        <w:szCs w:val="16"/>
      </w:rPr>
      <w:t>/</w:t>
    </w:r>
    <w:r w:rsidR="00CA1B5D">
      <w:rPr>
        <w:rStyle w:val="PageNumber"/>
        <w:rFonts w:ascii="Calibri" w:hAnsi="Calibri" w:cs="Calibri"/>
        <w:sz w:val="16"/>
        <w:szCs w:val="16"/>
      </w:rPr>
      <w:t>4</w:t>
    </w:r>
  </w:p>
  <w:p w14:paraId="716C92F4" w14:textId="77777777" w:rsidR="003803B3" w:rsidRPr="00A53D9D" w:rsidRDefault="003803B3" w:rsidP="00655547">
    <w:pPr>
      <w:pStyle w:val="Footer"/>
      <w:pBdr>
        <w:top w:val="single" w:sz="4" w:space="1" w:color="auto"/>
      </w:pBdr>
      <w:rPr>
        <w:rFonts w:ascii="Calibri" w:hAnsi="Calibri" w:cs="Calibri"/>
        <w:sz w:val="16"/>
        <w:szCs w:val="16"/>
      </w:rPr>
    </w:pPr>
    <w:r w:rsidRPr="00A53D9D">
      <w:rPr>
        <w:rFonts w:ascii="Calibri" w:hAnsi="Calibri" w:cs="Calibri"/>
        <w:sz w:val="16"/>
        <w:szCs w:val="16"/>
      </w:rPr>
      <w:t>Centerpartiet Stockholm stad</w:t>
    </w:r>
  </w:p>
  <w:p w14:paraId="6D4E966B" w14:textId="77777777" w:rsidR="003803B3" w:rsidRPr="00A53D9D" w:rsidRDefault="003803B3" w:rsidP="00655547">
    <w:pPr>
      <w:pStyle w:val="Footer"/>
      <w:pBdr>
        <w:top w:val="single" w:sz="4" w:space="1" w:color="auto"/>
      </w:pBdr>
      <w:rPr>
        <w:rFonts w:ascii="Calibri" w:hAnsi="Calibri" w:cs="Calibri"/>
        <w:sz w:val="16"/>
        <w:szCs w:val="16"/>
      </w:rPr>
    </w:pPr>
    <w:r w:rsidRPr="00A53D9D">
      <w:rPr>
        <w:rFonts w:ascii="Calibri" w:hAnsi="Calibri" w:cs="Calibri"/>
        <w:sz w:val="16"/>
        <w:szCs w:val="16"/>
      </w:rPr>
      <w:t>Vanadisvägen 28, 11346 STOCKHOLM</w:t>
    </w:r>
  </w:p>
  <w:p w14:paraId="7AED89C4" w14:textId="77777777" w:rsidR="003803B3" w:rsidRPr="00A53D9D" w:rsidRDefault="003803B3" w:rsidP="00655547">
    <w:pPr>
      <w:pStyle w:val="Footer"/>
      <w:pBdr>
        <w:top w:val="single" w:sz="4" w:space="1" w:color="auto"/>
      </w:pBdr>
      <w:rPr>
        <w:rFonts w:ascii="Calibri" w:hAnsi="Calibri" w:cs="Calibri"/>
        <w:sz w:val="16"/>
        <w:szCs w:val="16"/>
      </w:rPr>
    </w:pPr>
    <w:r w:rsidRPr="00A53D9D">
      <w:rPr>
        <w:rFonts w:ascii="Calibri" w:hAnsi="Calibri" w:cs="Calibri"/>
        <w:sz w:val="16"/>
        <w:szCs w:val="16"/>
      </w:rPr>
      <w:t>Organisationsnummer: 802000-5388</w:t>
    </w:r>
  </w:p>
  <w:p w14:paraId="05CB30FF" w14:textId="77777777" w:rsidR="003803B3" w:rsidRPr="00DF3B37" w:rsidRDefault="003803B3" w:rsidP="00DD7141">
    <w:pPr>
      <w:pStyle w:val="Footer"/>
      <w:tabs>
        <w:tab w:val="clear" w:pos="4536"/>
        <w:tab w:val="clear" w:pos="9072"/>
        <w:tab w:val="left" w:pos="993"/>
        <w:tab w:val="left" w:pos="3402"/>
        <w:tab w:val="left" w:pos="6946"/>
      </w:tabs>
      <w:spacing w:line="360" w:lineRule="auto"/>
      <w:ind w:left="-567" w:right="360"/>
      <w:rPr>
        <w:rFonts w:ascii="Calibri" w:hAnsi="Calibri" w:cs="Calibri"/>
        <w:spacing w:val="3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ED82" w14:textId="77777777" w:rsidR="00CA3688" w:rsidRDefault="00CA3688">
      <w:r>
        <w:separator/>
      </w:r>
    </w:p>
  </w:footnote>
  <w:footnote w:type="continuationSeparator" w:id="0">
    <w:p w14:paraId="01E37919" w14:textId="77777777" w:rsidR="00CA3688" w:rsidRDefault="00CA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4BBD" w14:textId="77777777" w:rsidR="00C07C94" w:rsidRPr="00A755CC" w:rsidRDefault="00C07C94" w:rsidP="00E14A56">
    <w:pPr>
      <w:pStyle w:val="Header"/>
      <w:jc w:val="right"/>
      <w:rPr>
        <w:sz w:val="52"/>
      </w:rPr>
    </w:pPr>
    <w:r>
      <w:rPr>
        <w:rStyle w:val="A3"/>
        <w:rFonts w:ascii="Calibri" w:hAnsi="Calibri" w:cs="Calibri"/>
        <w:b/>
        <w:noProof/>
        <w:sz w:val="52"/>
        <w:szCs w:val="24"/>
        <w:lang w:val="en-GB" w:eastAsia="en-GB"/>
      </w:rPr>
      <w:drawing>
        <wp:inline distT="0" distB="0" distL="0" distR="0" wp14:anchorId="21A93D97" wp14:editId="74AC85DF">
          <wp:extent cx="1308735" cy="673735"/>
          <wp:effectExtent l="0" t="0" r="0" b="0"/>
          <wp:docPr id="2"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737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1A6F" w14:textId="77777777" w:rsidR="003803B3" w:rsidRPr="00A755CC" w:rsidRDefault="003803B3" w:rsidP="00E14A56">
    <w:pPr>
      <w:pStyle w:val="Header"/>
      <w:jc w:val="right"/>
      <w:rPr>
        <w:sz w:val="52"/>
      </w:rPr>
    </w:pPr>
    <w:r>
      <w:rPr>
        <w:rStyle w:val="A3"/>
        <w:rFonts w:ascii="Calibri" w:hAnsi="Calibri" w:cs="Calibri"/>
        <w:b/>
        <w:noProof/>
        <w:sz w:val="52"/>
        <w:szCs w:val="24"/>
        <w:lang w:val="en-GB" w:eastAsia="en-GB"/>
      </w:rPr>
      <w:drawing>
        <wp:inline distT="0" distB="0" distL="0" distR="0" wp14:anchorId="1998A8CF" wp14:editId="1090DD27">
          <wp:extent cx="1308735" cy="673735"/>
          <wp:effectExtent l="0" t="0" r="0" b="0"/>
          <wp:docPr id="1"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73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EA8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6"/>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3" w15:restartNumberingAfterBreak="0">
    <w:nsid w:val="00000003"/>
    <w:multiLevelType w:val="multilevel"/>
    <w:tmpl w:val="00000003"/>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00"/>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lvl w:ilvl="0">
      <w:start w:val="2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lvl w:ilvl="0">
      <w:start w:val="2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923418A"/>
    <w:multiLevelType w:val="hybridMultilevel"/>
    <w:tmpl w:val="2968F6E2"/>
    <w:lvl w:ilvl="0" w:tplc="569894B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A017122"/>
    <w:multiLevelType w:val="hybridMultilevel"/>
    <w:tmpl w:val="B9E4FD16"/>
    <w:lvl w:ilvl="0" w:tplc="A56CA5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A4871BE"/>
    <w:multiLevelType w:val="hybridMultilevel"/>
    <w:tmpl w:val="5BC893AE"/>
    <w:lvl w:ilvl="0" w:tplc="041D000F">
      <w:start w:val="2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1D433751"/>
    <w:multiLevelType w:val="hybridMultilevel"/>
    <w:tmpl w:val="C76AAC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4672B53"/>
    <w:multiLevelType w:val="hybridMultilevel"/>
    <w:tmpl w:val="C90C8B68"/>
    <w:lvl w:ilvl="0" w:tplc="2BA602B2">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A9F6084"/>
    <w:multiLevelType w:val="hybridMultilevel"/>
    <w:tmpl w:val="DF7E8D9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597D9C"/>
    <w:multiLevelType w:val="hybridMultilevel"/>
    <w:tmpl w:val="02D880EA"/>
    <w:lvl w:ilvl="0" w:tplc="041D000F">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4B2A4308"/>
    <w:multiLevelType w:val="hybridMultilevel"/>
    <w:tmpl w:val="71229776"/>
    <w:lvl w:ilvl="0" w:tplc="FD845326">
      <w:start w:val="22"/>
      <w:numFmt w:val="bullet"/>
      <w:lvlText w:val="-"/>
      <w:lvlJc w:val="left"/>
      <w:pPr>
        <w:ind w:left="720" w:hanging="360"/>
      </w:pPr>
      <w:rPr>
        <w:rFonts w:ascii="Verdana" w:eastAsia="Verdana" w:hAnsi="Verdana" w:cs="Verdana" w:hint="default"/>
        <w:b/>
        <w:sz w:val="2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311136"/>
    <w:multiLevelType w:val="hybridMultilevel"/>
    <w:tmpl w:val="0A42DAA4"/>
    <w:lvl w:ilvl="0" w:tplc="39E20BA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CA1244"/>
    <w:multiLevelType w:val="hybridMultilevel"/>
    <w:tmpl w:val="E564DD6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9B3531"/>
    <w:multiLevelType w:val="hybridMultilevel"/>
    <w:tmpl w:val="0068149C"/>
    <w:lvl w:ilvl="0" w:tplc="1AD242B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F121230"/>
    <w:multiLevelType w:val="hybridMultilevel"/>
    <w:tmpl w:val="0CB27AD4"/>
    <w:lvl w:ilvl="0" w:tplc="0406DE1A">
      <w:start w:val="1"/>
      <w:numFmt w:val="bullet"/>
      <w:lvlText w:val=""/>
      <w:lvlJc w:val="left"/>
      <w:pPr>
        <w:ind w:left="720" w:hanging="360"/>
      </w:pPr>
      <w:rPr>
        <w:rFonts w:ascii="Wingdings" w:eastAsia="Times New Roman" w:hAnsi="Wingding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A161572"/>
    <w:multiLevelType w:val="hybridMultilevel"/>
    <w:tmpl w:val="4490D61A"/>
    <w:lvl w:ilvl="0" w:tplc="041D000F">
      <w:start w:val="25"/>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72C24DE6"/>
    <w:multiLevelType w:val="hybridMultilevel"/>
    <w:tmpl w:val="6522353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D2D6847"/>
    <w:multiLevelType w:val="hybridMultilevel"/>
    <w:tmpl w:val="50F6833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9"/>
  </w:num>
  <w:num w:numId="14">
    <w:abstractNumId w:val="15"/>
  </w:num>
  <w:num w:numId="15">
    <w:abstractNumId w:val="13"/>
  </w:num>
  <w:num w:numId="16">
    <w:abstractNumId w:val="25"/>
  </w:num>
  <w:num w:numId="17">
    <w:abstractNumId w:val="21"/>
  </w:num>
  <w:num w:numId="18">
    <w:abstractNumId w:val="17"/>
  </w:num>
  <w:num w:numId="19">
    <w:abstractNumId w:val="14"/>
  </w:num>
  <w:num w:numId="20">
    <w:abstractNumId w:val="23"/>
  </w:num>
  <w:num w:numId="21">
    <w:abstractNumId w:val="0"/>
  </w:num>
  <w:num w:numId="22">
    <w:abstractNumId w:val="18"/>
  </w:num>
  <w:num w:numId="23">
    <w:abstractNumId w:val="22"/>
  </w:num>
  <w:num w:numId="24">
    <w:abstractNumId w:val="16"/>
  </w:num>
  <w:num w:numId="25">
    <w:abstractNumId w:val="27"/>
  </w:num>
  <w:num w:numId="26">
    <w:abstractNumId w:val="20"/>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17"/>
    <w:rsid w:val="000006C9"/>
    <w:rsid w:val="000019E1"/>
    <w:rsid w:val="00002C12"/>
    <w:rsid w:val="00004DD8"/>
    <w:rsid w:val="00010A5F"/>
    <w:rsid w:val="00016FFA"/>
    <w:rsid w:val="00017F36"/>
    <w:rsid w:val="00022E5A"/>
    <w:rsid w:val="000278C8"/>
    <w:rsid w:val="000332ED"/>
    <w:rsid w:val="00042D2C"/>
    <w:rsid w:val="00043311"/>
    <w:rsid w:val="00050C19"/>
    <w:rsid w:val="00056AAE"/>
    <w:rsid w:val="0006088A"/>
    <w:rsid w:val="00061673"/>
    <w:rsid w:val="000618B3"/>
    <w:rsid w:val="00062C4A"/>
    <w:rsid w:val="000707A2"/>
    <w:rsid w:val="00072927"/>
    <w:rsid w:val="000729A5"/>
    <w:rsid w:val="00072CEA"/>
    <w:rsid w:val="00072FE4"/>
    <w:rsid w:val="00073F32"/>
    <w:rsid w:val="00086D30"/>
    <w:rsid w:val="000947DA"/>
    <w:rsid w:val="00094ADE"/>
    <w:rsid w:val="000A1485"/>
    <w:rsid w:val="000A32D2"/>
    <w:rsid w:val="000A552D"/>
    <w:rsid w:val="000A76C6"/>
    <w:rsid w:val="000B14EE"/>
    <w:rsid w:val="000B302D"/>
    <w:rsid w:val="000B4744"/>
    <w:rsid w:val="000C18EE"/>
    <w:rsid w:val="000C1FC7"/>
    <w:rsid w:val="000C2629"/>
    <w:rsid w:val="000C3A37"/>
    <w:rsid w:val="000C528C"/>
    <w:rsid w:val="000D1060"/>
    <w:rsid w:val="000D5207"/>
    <w:rsid w:val="000D61F4"/>
    <w:rsid w:val="000D6296"/>
    <w:rsid w:val="000D6D1A"/>
    <w:rsid w:val="000E2E07"/>
    <w:rsid w:val="000E4B93"/>
    <w:rsid w:val="000F1541"/>
    <w:rsid w:val="001006CB"/>
    <w:rsid w:val="00100896"/>
    <w:rsid w:val="001018AD"/>
    <w:rsid w:val="00110A73"/>
    <w:rsid w:val="00113227"/>
    <w:rsid w:val="00113D36"/>
    <w:rsid w:val="0011428D"/>
    <w:rsid w:val="00114F43"/>
    <w:rsid w:val="0011512B"/>
    <w:rsid w:val="00116003"/>
    <w:rsid w:val="001161F9"/>
    <w:rsid w:val="001164E8"/>
    <w:rsid w:val="0011786E"/>
    <w:rsid w:val="00122CD5"/>
    <w:rsid w:val="00123CF2"/>
    <w:rsid w:val="001268D6"/>
    <w:rsid w:val="001401BD"/>
    <w:rsid w:val="001426B1"/>
    <w:rsid w:val="0014420D"/>
    <w:rsid w:val="001443AB"/>
    <w:rsid w:val="00146504"/>
    <w:rsid w:val="00151F2F"/>
    <w:rsid w:val="00156522"/>
    <w:rsid w:val="0016182E"/>
    <w:rsid w:val="001648FB"/>
    <w:rsid w:val="0016522D"/>
    <w:rsid w:val="00166981"/>
    <w:rsid w:val="00170B26"/>
    <w:rsid w:val="001747A4"/>
    <w:rsid w:val="0018084A"/>
    <w:rsid w:val="0018176A"/>
    <w:rsid w:val="00185EB5"/>
    <w:rsid w:val="00186C67"/>
    <w:rsid w:val="00191A47"/>
    <w:rsid w:val="001A3282"/>
    <w:rsid w:val="001A7C47"/>
    <w:rsid w:val="001B1754"/>
    <w:rsid w:val="001B646E"/>
    <w:rsid w:val="001C254D"/>
    <w:rsid w:val="001C3C50"/>
    <w:rsid w:val="001C6F84"/>
    <w:rsid w:val="001D00FB"/>
    <w:rsid w:val="001D1928"/>
    <w:rsid w:val="001D6871"/>
    <w:rsid w:val="001E188D"/>
    <w:rsid w:val="001E4332"/>
    <w:rsid w:val="001F1509"/>
    <w:rsid w:val="001F1F79"/>
    <w:rsid w:val="001F3F2A"/>
    <w:rsid w:val="001F4C72"/>
    <w:rsid w:val="001F7576"/>
    <w:rsid w:val="001F7DEA"/>
    <w:rsid w:val="002107B7"/>
    <w:rsid w:val="00211286"/>
    <w:rsid w:val="00211B62"/>
    <w:rsid w:val="00214346"/>
    <w:rsid w:val="002147FA"/>
    <w:rsid w:val="0022033C"/>
    <w:rsid w:val="002226F0"/>
    <w:rsid w:val="00231E45"/>
    <w:rsid w:val="00233152"/>
    <w:rsid w:val="00233359"/>
    <w:rsid w:val="002352C6"/>
    <w:rsid w:val="00235B98"/>
    <w:rsid w:val="00237043"/>
    <w:rsid w:val="00244561"/>
    <w:rsid w:val="00244F31"/>
    <w:rsid w:val="00245C1C"/>
    <w:rsid w:val="00245E2D"/>
    <w:rsid w:val="00256F7D"/>
    <w:rsid w:val="00257C95"/>
    <w:rsid w:val="002623B0"/>
    <w:rsid w:val="0026247C"/>
    <w:rsid w:val="002674A1"/>
    <w:rsid w:val="002724F2"/>
    <w:rsid w:val="00273FDF"/>
    <w:rsid w:val="00274D64"/>
    <w:rsid w:val="002766D8"/>
    <w:rsid w:val="00283123"/>
    <w:rsid w:val="00287717"/>
    <w:rsid w:val="00294443"/>
    <w:rsid w:val="002959F3"/>
    <w:rsid w:val="002A1616"/>
    <w:rsid w:val="002A53C5"/>
    <w:rsid w:val="002B08A6"/>
    <w:rsid w:val="002B373B"/>
    <w:rsid w:val="002B3C30"/>
    <w:rsid w:val="002B556F"/>
    <w:rsid w:val="002C12C3"/>
    <w:rsid w:val="002C4467"/>
    <w:rsid w:val="002E1C6D"/>
    <w:rsid w:val="002F5ECD"/>
    <w:rsid w:val="002F6CEB"/>
    <w:rsid w:val="00301928"/>
    <w:rsid w:val="00303083"/>
    <w:rsid w:val="00313893"/>
    <w:rsid w:val="00314784"/>
    <w:rsid w:val="00314A73"/>
    <w:rsid w:val="00320BD1"/>
    <w:rsid w:val="00325450"/>
    <w:rsid w:val="0032589D"/>
    <w:rsid w:val="00335080"/>
    <w:rsid w:val="00340A92"/>
    <w:rsid w:val="0034239D"/>
    <w:rsid w:val="00343450"/>
    <w:rsid w:val="003466E9"/>
    <w:rsid w:val="00353AF2"/>
    <w:rsid w:val="003543F6"/>
    <w:rsid w:val="00361F0B"/>
    <w:rsid w:val="0036403F"/>
    <w:rsid w:val="00366042"/>
    <w:rsid w:val="0037491F"/>
    <w:rsid w:val="00374B08"/>
    <w:rsid w:val="00377479"/>
    <w:rsid w:val="003803B3"/>
    <w:rsid w:val="00381CFF"/>
    <w:rsid w:val="003911DD"/>
    <w:rsid w:val="00393BC3"/>
    <w:rsid w:val="003A3F03"/>
    <w:rsid w:val="003A4724"/>
    <w:rsid w:val="003A48CF"/>
    <w:rsid w:val="003A6BFD"/>
    <w:rsid w:val="003B245C"/>
    <w:rsid w:val="003B2870"/>
    <w:rsid w:val="003B31AD"/>
    <w:rsid w:val="003B3B45"/>
    <w:rsid w:val="003B3EE3"/>
    <w:rsid w:val="003B4503"/>
    <w:rsid w:val="003B4624"/>
    <w:rsid w:val="003B5EAE"/>
    <w:rsid w:val="003B7885"/>
    <w:rsid w:val="003C5BCF"/>
    <w:rsid w:val="003D72F3"/>
    <w:rsid w:val="003E7A12"/>
    <w:rsid w:val="003F08D6"/>
    <w:rsid w:val="003F356E"/>
    <w:rsid w:val="003F5567"/>
    <w:rsid w:val="003F5F08"/>
    <w:rsid w:val="003F6476"/>
    <w:rsid w:val="0040101C"/>
    <w:rsid w:val="00410695"/>
    <w:rsid w:val="00410BE2"/>
    <w:rsid w:val="0041172D"/>
    <w:rsid w:val="00414C02"/>
    <w:rsid w:val="00422E74"/>
    <w:rsid w:val="00423231"/>
    <w:rsid w:val="0042347F"/>
    <w:rsid w:val="00424CA4"/>
    <w:rsid w:val="0042534C"/>
    <w:rsid w:val="00427B3D"/>
    <w:rsid w:val="00435C52"/>
    <w:rsid w:val="00436D94"/>
    <w:rsid w:val="0044152E"/>
    <w:rsid w:val="00443769"/>
    <w:rsid w:val="004505C1"/>
    <w:rsid w:val="0045100A"/>
    <w:rsid w:val="004510E3"/>
    <w:rsid w:val="00453018"/>
    <w:rsid w:val="004551D9"/>
    <w:rsid w:val="00460C4D"/>
    <w:rsid w:val="0046217B"/>
    <w:rsid w:val="00466491"/>
    <w:rsid w:val="00472E30"/>
    <w:rsid w:val="00480F29"/>
    <w:rsid w:val="00481A2A"/>
    <w:rsid w:val="00490899"/>
    <w:rsid w:val="00492B07"/>
    <w:rsid w:val="0049457A"/>
    <w:rsid w:val="00494F74"/>
    <w:rsid w:val="004A66B1"/>
    <w:rsid w:val="004C2832"/>
    <w:rsid w:val="004C41B9"/>
    <w:rsid w:val="004C65EE"/>
    <w:rsid w:val="004D1086"/>
    <w:rsid w:val="004D14E5"/>
    <w:rsid w:val="004D2763"/>
    <w:rsid w:val="004D67AB"/>
    <w:rsid w:val="004D7508"/>
    <w:rsid w:val="004E69FE"/>
    <w:rsid w:val="004F1E0E"/>
    <w:rsid w:val="004F214B"/>
    <w:rsid w:val="004F33A6"/>
    <w:rsid w:val="005021E9"/>
    <w:rsid w:val="00502DF4"/>
    <w:rsid w:val="00503D2F"/>
    <w:rsid w:val="005108CB"/>
    <w:rsid w:val="00511A8C"/>
    <w:rsid w:val="00512918"/>
    <w:rsid w:val="00512DF6"/>
    <w:rsid w:val="00513E31"/>
    <w:rsid w:val="005176FE"/>
    <w:rsid w:val="00522AE3"/>
    <w:rsid w:val="00523060"/>
    <w:rsid w:val="00523F41"/>
    <w:rsid w:val="00524699"/>
    <w:rsid w:val="005415C7"/>
    <w:rsid w:val="0054297B"/>
    <w:rsid w:val="00542A66"/>
    <w:rsid w:val="0054340C"/>
    <w:rsid w:val="00543878"/>
    <w:rsid w:val="00544342"/>
    <w:rsid w:val="005458A4"/>
    <w:rsid w:val="005502C2"/>
    <w:rsid w:val="00551346"/>
    <w:rsid w:val="00552548"/>
    <w:rsid w:val="005576D0"/>
    <w:rsid w:val="00564F14"/>
    <w:rsid w:val="0058204A"/>
    <w:rsid w:val="00583B97"/>
    <w:rsid w:val="005942CD"/>
    <w:rsid w:val="005A2405"/>
    <w:rsid w:val="005A29C7"/>
    <w:rsid w:val="005A4FB1"/>
    <w:rsid w:val="005A781C"/>
    <w:rsid w:val="005A7872"/>
    <w:rsid w:val="005B1BE1"/>
    <w:rsid w:val="005B2E4E"/>
    <w:rsid w:val="005B5579"/>
    <w:rsid w:val="005C0C76"/>
    <w:rsid w:val="005C2D3F"/>
    <w:rsid w:val="005C7519"/>
    <w:rsid w:val="005D1179"/>
    <w:rsid w:val="005E18DA"/>
    <w:rsid w:val="005E2F5F"/>
    <w:rsid w:val="005E325C"/>
    <w:rsid w:val="005F0675"/>
    <w:rsid w:val="005F7C06"/>
    <w:rsid w:val="00603344"/>
    <w:rsid w:val="006047C3"/>
    <w:rsid w:val="00605C01"/>
    <w:rsid w:val="00606BD6"/>
    <w:rsid w:val="00612766"/>
    <w:rsid w:val="0061352C"/>
    <w:rsid w:val="00614D85"/>
    <w:rsid w:val="00623FCE"/>
    <w:rsid w:val="00634248"/>
    <w:rsid w:val="0063528C"/>
    <w:rsid w:val="0063547E"/>
    <w:rsid w:val="00636374"/>
    <w:rsid w:val="006401EF"/>
    <w:rsid w:val="00645B01"/>
    <w:rsid w:val="00651651"/>
    <w:rsid w:val="00654581"/>
    <w:rsid w:val="00655547"/>
    <w:rsid w:val="006603D3"/>
    <w:rsid w:val="006658D7"/>
    <w:rsid w:val="00672B3F"/>
    <w:rsid w:val="00675658"/>
    <w:rsid w:val="00675BBC"/>
    <w:rsid w:val="00677281"/>
    <w:rsid w:val="00685519"/>
    <w:rsid w:val="00686F1F"/>
    <w:rsid w:val="00692D3C"/>
    <w:rsid w:val="00693560"/>
    <w:rsid w:val="006937AC"/>
    <w:rsid w:val="006958C6"/>
    <w:rsid w:val="006964E2"/>
    <w:rsid w:val="006964FF"/>
    <w:rsid w:val="00697843"/>
    <w:rsid w:val="006A245F"/>
    <w:rsid w:val="006A25D7"/>
    <w:rsid w:val="006A5346"/>
    <w:rsid w:val="006A6C93"/>
    <w:rsid w:val="006B16F5"/>
    <w:rsid w:val="006B20F2"/>
    <w:rsid w:val="006B335B"/>
    <w:rsid w:val="006B7E71"/>
    <w:rsid w:val="006C153C"/>
    <w:rsid w:val="006C29EF"/>
    <w:rsid w:val="006C5A59"/>
    <w:rsid w:val="006C7063"/>
    <w:rsid w:val="006C73B4"/>
    <w:rsid w:val="006D1808"/>
    <w:rsid w:val="006D1ECF"/>
    <w:rsid w:val="006D426C"/>
    <w:rsid w:val="006D68AB"/>
    <w:rsid w:val="006E2422"/>
    <w:rsid w:val="006E2608"/>
    <w:rsid w:val="006E5141"/>
    <w:rsid w:val="006E75FB"/>
    <w:rsid w:val="006F0945"/>
    <w:rsid w:val="006F5453"/>
    <w:rsid w:val="006F65A4"/>
    <w:rsid w:val="007040C5"/>
    <w:rsid w:val="00704AD8"/>
    <w:rsid w:val="007168D7"/>
    <w:rsid w:val="0073117A"/>
    <w:rsid w:val="00733A10"/>
    <w:rsid w:val="00736CCB"/>
    <w:rsid w:val="0073747B"/>
    <w:rsid w:val="007378D4"/>
    <w:rsid w:val="00741A53"/>
    <w:rsid w:val="007436FC"/>
    <w:rsid w:val="00743F07"/>
    <w:rsid w:val="00747FC8"/>
    <w:rsid w:val="0075044C"/>
    <w:rsid w:val="00755658"/>
    <w:rsid w:val="0075666C"/>
    <w:rsid w:val="00756D40"/>
    <w:rsid w:val="0076493E"/>
    <w:rsid w:val="007705BE"/>
    <w:rsid w:val="00770A8D"/>
    <w:rsid w:val="00772E9C"/>
    <w:rsid w:val="00776972"/>
    <w:rsid w:val="0078047B"/>
    <w:rsid w:val="007849C6"/>
    <w:rsid w:val="007865EA"/>
    <w:rsid w:val="00794D8C"/>
    <w:rsid w:val="0079571A"/>
    <w:rsid w:val="007A404B"/>
    <w:rsid w:val="007B0E4A"/>
    <w:rsid w:val="007B343F"/>
    <w:rsid w:val="007B4493"/>
    <w:rsid w:val="007B6E66"/>
    <w:rsid w:val="007B79FF"/>
    <w:rsid w:val="007C6817"/>
    <w:rsid w:val="007C7F71"/>
    <w:rsid w:val="007D196A"/>
    <w:rsid w:val="007D1AF2"/>
    <w:rsid w:val="007E0A3A"/>
    <w:rsid w:val="00800B3C"/>
    <w:rsid w:val="008041E9"/>
    <w:rsid w:val="008105F4"/>
    <w:rsid w:val="00814FC1"/>
    <w:rsid w:val="00826B46"/>
    <w:rsid w:val="00827611"/>
    <w:rsid w:val="00830556"/>
    <w:rsid w:val="00831693"/>
    <w:rsid w:val="00832E96"/>
    <w:rsid w:val="00844561"/>
    <w:rsid w:val="0084650C"/>
    <w:rsid w:val="008472EC"/>
    <w:rsid w:val="00847A0E"/>
    <w:rsid w:val="008500E2"/>
    <w:rsid w:val="00863349"/>
    <w:rsid w:val="00865074"/>
    <w:rsid w:val="00866DF4"/>
    <w:rsid w:val="008671BE"/>
    <w:rsid w:val="00877914"/>
    <w:rsid w:val="008875FA"/>
    <w:rsid w:val="008975ED"/>
    <w:rsid w:val="008A0994"/>
    <w:rsid w:val="008A2DA4"/>
    <w:rsid w:val="008A7729"/>
    <w:rsid w:val="008A780E"/>
    <w:rsid w:val="008B0E7C"/>
    <w:rsid w:val="008B125F"/>
    <w:rsid w:val="008B2E81"/>
    <w:rsid w:val="008C17FF"/>
    <w:rsid w:val="008C589F"/>
    <w:rsid w:val="008D0117"/>
    <w:rsid w:val="008D1240"/>
    <w:rsid w:val="008D4965"/>
    <w:rsid w:val="008E5CCC"/>
    <w:rsid w:val="008E6935"/>
    <w:rsid w:val="008F17FA"/>
    <w:rsid w:val="008F6975"/>
    <w:rsid w:val="008F69B7"/>
    <w:rsid w:val="00904627"/>
    <w:rsid w:val="00904BB8"/>
    <w:rsid w:val="00906974"/>
    <w:rsid w:val="00914E64"/>
    <w:rsid w:val="009151F6"/>
    <w:rsid w:val="00941FDC"/>
    <w:rsid w:val="00942F07"/>
    <w:rsid w:val="0094648F"/>
    <w:rsid w:val="0095105A"/>
    <w:rsid w:val="009559D6"/>
    <w:rsid w:val="009617EC"/>
    <w:rsid w:val="00967445"/>
    <w:rsid w:val="00967FD1"/>
    <w:rsid w:val="009815F7"/>
    <w:rsid w:val="00981ABE"/>
    <w:rsid w:val="009874E2"/>
    <w:rsid w:val="00987F74"/>
    <w:rsid w:val="009915AF"/>
    <w:rsid w:val="00991B83"/>
    <w:rsid w:val="00997B6B"/>
    <w:rsid w:val="009A2099"/>
    <w:rsid w:val="009A2122"/>
    <w:rsid w:val="009A3871"/>
    <w:rsid w:val="009A6207"/>
    <w:rsid w:val="009A7461"/>
    <w:rsid w:val="009B154C"/>
    <w:rsid w:val="009B1FC2"/>
    <w:rsid w:val="009B3F10"/>
    <w:rsid w:val="009B5217"/>
    <w:rsid w:val="009C1FB7"/>
    <w:rsid w:val="009C5218"/>
    <w:rsid w:val="009C5D89"/>
    <w:rsid w:val="009C773E"/>
    <w:rsid w:val="009D319F"/>
    <w:rsid w:val="009D420E"/>
    <w:rsid w:val="009D7C6E"/>
    <w:rsid w:val="009E04C1"/>
    <w:rsid w:val="009E1E57"/>
    <w:rsid w:val="009F3934"/>
    <w:rsid w:val="009F74A2"/>
    <w:rsid w:val="00A013E7"/>
    <w:rsid w:val="00A03263"/>
    <w:rsid w:val="00A046A0"/>
    <w:rsid w:val="00A05D17"/>
    <w:rsid w:val="00A145BC"/>
    <w:rsid w:val="00A15C41"/>
    <w:rsid w:val="00A215B0"/>
    <w:rsid w:val="00A26488"/>
    <w:rsid w:val="00A3605B"/>
    <w:rsid w:val="00A40ED1"/>
    <w:rsid w:val="00A41540"/>
    <w:rsid w:val="00A477FB"/>
    <w:rsid w:val="00A51EEF"/>
    <w:rsid w:val="00A53D9D"/>
    <w:rsid w:val="00A552F5"/>
    <w:rsid w:val="00A56D22"/>
    <w:rsid w:val="00A56D2A"/>
    <w:rsid w:val="00A60A2E"/>
    <w:rsid w:val="00A74C8F"/>
    <w:rsid w:val="00A755CC"/>
    <w:rsid w:val="00A76FD7"/>
    <w:rsid w:val="00A8529D"/>
    <w:rsid w:val="00A87758"/>
    <w:rsid w:val="00A9244B"/>
    <w:rsid w:val="00A937EE"/>
    <w:rsid w:val="00AA2CE1"/>
    <w:rsid w:val="00AB1E93"/>
    <w:rsid w:val="00AB26C0"/>
    <w:rsid w:val="00AB7586"/>
    <w:rsid w:val="00AC047D"/>
    <w:rsid w:val="00AC16AC"/>
    <w:rsid w:val="00AC516C"/>
    <w:rsid w:val="00AC61C4"/>
    <w:rsid w:val="00AD0FB6"/>
    <w:rsid w:val="00AE638D"/>
    <w:rsid w:val="00AE6D99"/>
    <w:rsid w:val="00AF175C"/>
    <w:rsid w:val="00AF31FE"/>
    <w:rsid w:val="00AF6421"/>
    <w:rsid w:val="00B05AD3"/>
    <w:rsid w:val="00B17009"/>
    <w:rsid w:val="00B22E7E"/>
    <w:rsid w:val="00B26955"/>
    <w:rsid w:val="00B26971"/>
    <w:rsid w:val="00B27CAF"/>
    <w:rsid w:val="00B3252C"/>
    <w:rsid w:val="00B356E7"/>
    <w:rsid w:val="00B36F26"/>
    <w:rsid w:val="00B44274"/>
    <w:rsid w:val="00B45858"/>
    <w:rsid w:val="00B46804"/>
    <w:rsid w:val="00B4716F"/>
    <w:rsid w:val="00B50385"/>
    <w:rsid w:val="00B534BC"/>
    <w:rsid w:val="00B53796"/>
    <w:rsid w:val="00B54D47"/>
    <w:rsid w:val="00B553FA"/>
    <w:rsid w:val="00B6242D"/>
    <w:rsid w:val="00B666A7"/>
    <w:rsid w:val="00B70BAA"/>
    <w:rsid w:val="00B73508"/>
    <w:rsid w:val="00B74BEE"/>
    <w:rsid w:val="00B7662E"/>
    <w:rsid w:val="00B81402"/>
    <w:rsid w:val="00B814F6"/>
    <w:rsid w:val="00B83C76"/>
    <w:rsid w:val="00B90C9F"/>
    <w:rsid w:val="00B930B0"/>
    <w:rsid w:val="00B95CF7"/>
    <w:rsid w:val="00BA5C52"/>
    <w:rsid w:val="00BB5454"/>
    <w:rsid w:val="00BB7F13"/>
    <w:rsid w:val="00BC1C01"/>
    <w:rsid w:val="00BC26A3"/>
    <w:rsid w:val="00BC3129"/>
    <w:rsid w:val="00BC4F01"/>
    <w:rsid w:val="00BC7A84"/>
    <w:rsid w:val="00BD27F9"/>
    <w:rsid w:val="00BD7138"/>
    <w:rsid w:val="00BE2946"/>
    <w:rsid w:val="00BE4D26"/>
    <w:rsid w:val="00BE567C"/>
    <w:rsid w:val="00BE56C9"/>
    <w:rsid w:val="00BE5A4F"/>
    <w:rsid w:val="00BF03CF"/>
    <w:rsid w:val="00BF4E64"/>
    <w:rsid w:val="00C07C94"/>
    <w:rsid w:val="00C13960"/>
    <w:rsid w:val="00C14BFD"/>
    <w:rsid w:val="00C171E4"/>
    <w:rsid w:val="00C2010A"/>
    <w:rsid w:val="00C23B8A"/>
    <w:rsid w:val="00C2481E"/>
    <w:rsid w:val="00C24887"/>
    <w:rsid w:val="00C26977"/>
    <w:rsid w:val="00C269BE"/>
    <w:rsid w:val="00C377E2"/>
    <w:rsid w:val="00C401A6"/>
    <w:rsid w:val="00C402F3"/>
    <w:rsid w:val="00C42688"/>
    <w:rsid w:val="00C4481A"/>
    <w:rsid w:val="00C45B89"/>
    <w:rsid w:val="00C4784B"/>
    <w:rsid w:val="00C47BC4"/>
    <w:rsid w:val="00C51884"/>
    <w:rsid w:val="00C55D6F"/>
    <w:rsid w:val="00C6569D"/>
    <w:rsid w:val="00C670BF"/>
    <w:rsid w:val="00C75A1F"/>
    <w:rsid w:val="00C815A0"/>
    <w:rsid w:val="00C81AEB"/>
    <w:rsid w:val="00C86AEB"/>
    <w:rsid w:val="00C9024C"/>
    <w:rsid w:val="00C90F94"/>
    <w:rsid w:val="00CA0615"/>
    <w:rsid w:val="00CA16CB"/>
    <w:rsid w:val="00CA1B5D"/>
    <w:rsid w:val="00CA3688"/>
    <w:rsid w:val="00CA7990"/>
    <w:rsid w:val="00CB44CE"/>
    <w:rsid w:val="00CB6609"/>
    <w:rsid w:val="00CC4987"/>
    <w:rsid w:val="00CC4E55"/>
    <w:rsid w:val="00CD5114"/>
    <w:rsid w:val="00CE05CA"/>
    <w:rsid w:val="00CE06F1"/>
    <w:rsid w:val="00CF1395"/>
    <w:rsid w:val="00CF16BC"/>
    <w:rsid w:val="00CF5210"/>
    <w:rsid w:val="00CF55BF"/>
    <w:rsid w:val="00D04321"/>
    <w:rsid w:val="00D053E2"/>
    <w:rsid w:val="00D06A3E"/>
    <w:rsid w:val="00D06A8A"/>
    <w:rsid w:val="00D11238"/>
    <w:rsid w:val="00D138E0"/>
    <w:rsid w:val="00D20217"/>
    <w:rsid w:val="00D204E0"/>
    <w:rsid w:val="00D20DD7"/>
    <w:rsid w:val="00D21705"/>
    <w:rsid w:val="00D22A71"/>
    <w:rsid w:val="00D22D69"/>
    <w:rsid w:val="00D24959"/>
    <w:rsid w:val="00D24A63"/>
    <w:rsid w:val="00D2519E"/>
    <w:rsid w:val="00D30F79"/>
    <w:rsid w:val="00D313DB"/>
    <w:rsid w:val="00D45CAF"/>
    <w:rsid w:val="00D46358"/>
    <w:rsid w:val="00D5155C"/>
    <w:rsid w:val="00D526E0"/>
    <w:rsid w:val="00D53594"/>
    <w:rsid w:val="00D544A7"/>
    <w:rsid w:val="00D56E12"/>
    <w:rsid w:val="00D579C9"/>
    <w:rsid w:val="00D57DCF"/>
    <w:rsid w:val="00D613AA"/>
    <w:rsid w:val="00D662AA"/>
    <w:rsid w:val="00D75410"/>
    <w:rsid w:val="00D77473"/>
    <w:rsid w:val="00D83ACC"/>
    <w:rsid w:val="00D90079"/>
    <w:rsid w:val="00DA0D2A"/>
    <w:rsid w:val="00DA5427"/>
    <w:rsid w:val="00DA7392"/>
    <w:rsid w:val="00DA75EA"/>
    <w:rsid w:val="00DB2D9F"/>
    <w:rsid w:val="00DC073C"/>
    <w:rsid w:val="00DD1864"/>
    <w:rsid w:val="00DD594A"/>
    <w:rsid w:val="00DD7141"/>
    <w:rsid w:val="00DE0A99"/>
    <w:rsid w:val="00DE1615"/>
    <w:rsid w:val="00DE1866"/>
    <w:rsid w:val="00DE3FA8"/>
    <w:rsid w:val="00DE4899"/>
    <w:rsid w:val="00DE66AA"/>
    <w:rsid w:val="00DF1325"/>
    <w:rsid w:val="00DF186E"/>
    <w:rsid w:val="00DF3B37"/>
    <w:rsid w:val="00DF6DA1"/>
    <w:rsid w:val="00E01DF2"/>
    <w:rsid w:val="00E03FB7"/>
    <w:rsid w:val="00E068BF"/>
    <w:rsid w:val="00E11ECE"/>
    <w:rsid w:val="00E14487"/>
    <w:rsid w:val="00E1458F"/>
    <w:rsid w:val="00E14A56"/>
    <w:rsid w:val="00E14BDF"/>
    <w:rsid w:val="00E16AF6"/>
    <w:rsid w:val="00E170E8"/>
    <w:rsid w:val="00E177F8"/>
    <w:rsid w:val="00E21193"/>
    <w:rsid w:val="00E24C24"/>
    <w:rsid w:val="00E25189"/>
    <w:rsid w:val="00E363BF"/>
    <w:rsid w:val="00E36559"/>
    <w:rsid w:val="00E365AD"/>
    <w:rsid w:val="00E42745"/>
    <w:rsid w:val="00E4316B"/>
    <w:rsid w:val="00E51184"/>
    <w:rsid w:val="00E5529B"/>
    <w:rsid w:val="00E567BD"/>
    <w:rsid w:val="00E60974"/>
    <w:rsid w:val="00E63132"/>
    <w:rsid w:val="00E77B9B"/>
    <w:rsid w:val="00E77CAA"/>
    <w:rsid w:val="00E804D3"/>
    <w:rsid w:val="00E8206A"/>
    <w:rsid w:val="00E8775A"/>
    <w:rsid w:val="00E87806"/>
    <w:rsid w:val="00EA3ACE"/>
    <w:rsid w:val="00EB3AF3"/>
    <w:rsid w:val="00EB4A7D"/>
    <w:rsid w:val="00EC22FA"/>
    <w:rsid w:val="00ED0003"/>
    <w:rsid w:val="00ED30D3"/>
    <w:rsid w:val="00ED380D"/>
    <w:rsid w:val="00ED5A81"/>
    <w:rsid w:val="00ED66BF"/>
    <w:rsid w:val="00ED698B"/>
    <w:rsid w:val="00ED72CA"/>
    <w:rsid w:val="00EE1CED"/>
    <w:rsid w:val="00EE2C11"/>
    <w:rsid w:val="00EF0011"/>
    <w:rsid w:val="00EF322A"/>
    <w:rsid w:val="00EF4D8B"/>
    <w:rsid w:val="00EF610E"/>
    <w:rsid w:val="00F01267"/>
    <w:rsid w:val="00F04BA5"/>
    <w:rsid w:val="00F10F23"/>
    <w:rsid w:val="00F15CF6"/>
    <w:rsid w:val="00F21741"/>
    <w:rsid w:val="00F25495"/>
    <w:rsid w:val="00F31B29"/>
    <w:rsid w:val="00F31F9F"/>
    <w:rsid w:val="00F335D4"/>
    <w:rsid w:val="00F410C4"/>
    <w:rsid w:val="00F416D3"/>
    <w:rsid w:val="00F42D6A"/>
    <w:rsid w:val="00F430A5"/>
    <w:rsid w:val="00F44DAA"/>
    <w:rsid w:val="00F46B39"/>
    <w:rsid w:val="00F471AC"/>
    <w:rsid w:val="00F4797A"/>
    <w:rsid w:val="00F5330D"/>
    <w:rsid w:val="00F55EF9"/>
    <w:rsid w:val="00F56A74"/>
    <w:rsid w:val="00F64437"/>
    <w:rsid w:val="00F80172"/>
    <w:rsid w:val="00F80BEF"/>
    <w:rsid w:val="00F83A81"/>
    <w:rsid w:val="00F87456"/>
    <w:rsid w:val="00FA039F"/>
    <w:rsid w:val="00FA1DD1"/>
    <w:rsid w:val="00FA6BC9"/>
    <w:rsid w:val="00FB6906"/>
    <w:rsid w:val="00FC723F"/>
    <w:rsid w:val="00FD0D93"/>
    <w:rsid w:val="00FD1223"/>
    <w:rsid w:val="00FD1AF1"/>
    <w:rsid w:val="00FE10F8"/>
    <w:rsid w:val="00FE1675"/>
    <w:rsid w:val="00FE1EF1"/>
    <w:rsid w:val="00FE22FD"/>
    <w:rsid w:val="00FE3040"/>
    <w:rsid w:val="00FE3E34"/>
    <w:rsid w:val="00FE6548"/>
    <w:rsid w:val="00FF3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53BC29"/>
  <w15:chartTrackingRefBased/>
  <w15:docId w15:val="{238C588C-5ABD-4C41-AB2D-3B02930A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E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1">
    <w:name w:val="Standardstycketeckensnitt1"/>
  </w:style>
  <w:style w:type="character" w:customStyle="1" w:styleId="Numreringstecken">
    <w:name w:val="Numreringstecken"/>
  </w:style>
  <w:style w:type="character" w:customStyle="1" w:styleId="apple-tab-span">
    <w:name w:val="apple-tab-span"/>
    <w:basedOn w:val="Standardstycketeckensnitt1"/>
  </w:style>
  <w:style w:type="paragraph" w:customStyle="1" w:styleId="Rubrik1">
    <w:name w:val="Rubrik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styleId="Footer">
    <w:name w:val="footer"/>
    <w:basedOn w:val="Normal"/>
    <w:link w:val="FooterChar"/>
    <w:uiPriority w:val="99"/>
    <w:pPr>
      <w:tabs>
        <w:tab w:val="center" w:pos="4536"/>
        <w:tab w:val="right" w:pos="9072"/>
      </w:tabs>
    </w:pPr>
  </w:style>
  <w:style w:type="paragraph" w:styleId="Header">
    <w:name w:val="header"/>
    <w:basedOn w:val="Normal"/>
    <w:pPr>
      <w:suppressLineNumbers/>
      <w:tabs>
        <w:tab w:val="center" w:pos="4818"/>
        <w:tab w:val="right" w:pos="9637"/>
      </w:tabs>
    </w:pPr>
  </w:style>
  <w:style w:type="character" w:styleId="PageNumber">
    <w:name w:val="page number"/>
    <w:basedOn w:val="DefaultParagraphFont"/>
    <w:rsid w:val="005A4FB1"/>
  </w:style>
  <w:style w:type="paragraph" w:styleId="NormalWeb">
    <w:name w:val="Normal (Web)"/>
    <w:aliases w:val=" webb"/>
    <w:basedOn w:val="Normal"/>
    <w:uiPriority w:val="99"/>
    <w:rsid w:val="00E1458F"/>
    <w:pPr>
      <w:suppressAutoHyphens w:val="0"/>
      <w:spacing w:before="100" w:beforeAutospacing="1" w:after="100" w:afterAutospacing="1"/>
    </w:pPr>
    <w:rPr>
      <w:lang w:eastAsia="sv-SE"/>
    </w:rPr>
  </w:style>
  <w:style w:type="paragraph" w:customStyle="1" w:styleId="ListParagraph1">
    <w:name w:val="List Paragraph1"/>
    <w:basedOn w:val="Normal"/>
    <w:qFormat/>
    <w:rsid w:val="00741A53"/>
    <w:pPr>
      <w:suppressAutoHyphens w:val="0"/>
      <w:ind w:left="720"/>
      <w:contextualSpacing/>
    </w:pPr>
    <w:rPr>
      <w:lang w:eastAsia="sv-SE"/>
    </w:rPr>
  </w:style>
  <w:style w:type="paragraph" w:customStyle="1" w:styleId="Frgadlista-dekorfrg11">
    <w:name w:val="Färgad lista - dekorfärg 11"/>
    <w:basedOn w:val="Normal"/>
    <w:uiPriority w:val="34"/>
    <w:qFormat/>
    <w:rsid w:val="00FD1AF1"/>
    <w:pPr>
      <w:suppressAutoHyphens w:val="0"/>
      <w:ind w:left="720"/>
      <w:contextualSpacing/>
    </w:pPr>
    <w:rPr>
      <w:rFonts w:ascii="Cambria" w:eastAsia="MS Mincho" w:hAnsi="Cambria"/>
      <w:lang w:eastAsia="sv-SE"/>
    </w:rPr>
  </w:style>
  <w:style w:type="paragraph" w:styleId="BalloonText">
    <w:name w:val="Balloon Text"/>
    <w:basedOn w:val="Normal"/>
    <w:semiHidden/>
    <w:rsid w:val="007B0E4A"/>
    <w:rPr>
      <w:rFonts w:ascii="Tahoma" w:hAnsi="Tahoma" w:cs="Tahoma"/>
      <w:sz w:val="16"/>
      <w:szCs w:val="16"/>
    </w:rPr>
  </w:style>
  <w:style w:type="character" w:styleId="Hyperlink">
    <w:name w:val="Hyperlink"/>
    <w:uiPriority w:val="99"/>
    <w:unhideWhenUsed/>
    <w:rsid w:val="000E4B93"/>
    <w:rPr>
      <w:color w:val="0000FF"/>
      <w:u w:val="single"/>
    </w:rPr>
  </w:style>
  <w:style w:type="paragraph" w:customStyle="1" w:styleId="Default">
    <w:name w:val="Default"/>
    <w:rsid w:val="008500E2"/>
    <w:pPr>
      <w:autoSpaceDE w:val="0"/>
      <w:autoSpaceDN w:val="0"/>
      <w:adjustRightInd w:val="0"/>
    </w:pPr>
    <w:rPr>
      <w:rFonts w:ascii="Calibri" w:eastAsia="Calibri" w:hAnsi="Calibri" w:cs="Calibri"/>
      <w:color w:val="000000"/>
      <w:sz w:val="24"/>
      <w:szCs w:val="24"/>
    </w:rPr>
  </w:style>
  <w:style w:type="paragraph" w:customStyle="1" w:styleId="BrdtextA">
    <w:name w:val="Brödtext A"/>
    <w:rsid w:val="00E5118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sv-SE"/>
    </w:rPr>
  </w:style>
  <w:style w:type="character" w:customStyle="1" w:styleId="A3">
    <w:name w:val="A3"/>
    <w:uiPriority w:val="99"/>
    <w:rsid w:val="00522AE3"/>
    <w:rPr>
      <w:rFonts w:cs="CenterFont"/>
      <w:color w:val="000000"/>
      <w:sz w:val="40"/>
      <w:szCs w:val="40"/>
    </w:rPr>
  </w:style>
  <w:style w:type="paragraph" w:styleId="ListParagraph">
    <w:name w:val="List Paragraph"/>
    <w:basedOn w:val="Normal"/>
    <w:qFormat/>
    <w:rsid w:val="001F7DEA"/>
    <w:pPr>
      <w:tabs>
        <w:tab w:val="left" w:pos="284"/>
      </w:tabs>
      <w:suppressAutoHyphens w:val="0"/>
      <w:ind w:left="720"/>
      <w:contextualSpacing/>
    </w:pPr>
    <w:rPr>
      <w:sz w:val="22"/>
      <w:szCs w:val="36"/>
      <w:lang w:eastAsia="sv-SE"/>
    </w:rPr>
  </w:style>
  <w:style w:type="character" w:styleId="CommentReference">
    <w:name w:val="annotation reference"/>
    <w:uiPriority w:val="99"/>
    <w:semiHidden/>
    <w:unhideWhenUsed/>
    <w:rsid w:val="00151F2F"/>
    <w:rPr>
      <w:sz w:val="16"/>
      <w:szCs w:val="16"/>
    </w:rPr>
  </w:style>
  <w:style w:type="paragraph" w:styleId="CommentText">
    <w:name w:val="annotation text"/>
    <w:basedOn w:val="Normal"/>
    <w:link w:val="CommentTextChar"/>
    <w:uiPriority w:val="99"/>
    <w:semiHidden/>
    <w:unhideWhenUsed/>
    <w:rsid w:val="00151F2F"/>
    <w:rPr>
      <w:sz w:val="20"/>
      <w:szCs w:val="20"/>
    </w:rPr>
  </w:style>
  <w:style w:type="character" w:customStyle="1" w:styleId="CommentTextChar">
    <w:name w:val="Comment Text Char"/>
    <w:link w:val="CommentText"/>
    <w:uiPriority w:val="99"/>
    <w:semiHidden/>
    <w:rsid w:val="00151F2F"/>
    <w:rPr>
      <w:lang w:eastAsia="ar-SA"/>
    </w:rPr>
  </w:style>
  <w:style w:type="paragraph" w:styleId="CommentSubject">
    <w:name w:val="annotation subject"/>
    <w:basedOn w:val="CommentText"/>
    <w:next w:val="CommentText"/>
    <w:link w:val="CommentSubjectChar"/>
    <w:uiPriority w:val="99"/>
    <w:semiHidden/>
    <w:unhideWhenUsed/>
    <w:rsid w:val="00151F2F"/>
    <w:rPr>
      <w:b/>
      <w:bCs/>
    </w:rPr>
  </w:style>
  <w:style w:type="character" w:customStyle="1" w:styleId="CommentSubjectChar">
    <w:name w:val="Comment Subject Char"/>
    <w:link w:val="CommentSubject"/>
    <w:uiPriority w:val="99"/>
    <w:semiHidden/>
    <w:rsid w:val="00151F2F"/>
    <w:rPr>
      <w:b/>
      <w:bCs/>
      <w:lang w:eastAsia="ar-SA"/>
    </w:rPr>
  </w:style>
  <w:style w:type="table" w:styleId="TableGrid">
    <w:name w:val="Table Grid"/>
    <w:basedOn w:val="TableNormal"/>
    <w:uiPriority w:val="59"/>
    <w:rsid w:val="0090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554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578">
      <w:bodyDiv w:val="1"/>
      <w:marLeft w:val="0"/>
      <w:marRight w:val="0"/>
      <w:marTop w:val="0"/>
      <w:marBottom w:val="0"/>
      <w:divBdr>
        <w:top w:val="none" w:sz="0" w:space="0" w:color="auto"/>
        <w:left w:val="none" w:sz="0" w:space="0" w:color="auto"/>
        <w:bottom w:val="none" w:sz="0" w:space="0" w:color="auto"/>
        <w:right w:val="none" w:sz="0" w:space="0" w:color="auto"/>
      </w:divBdr>
    </w:div>
    <w:div w:id="93943976">
      <w:bodyDiv w:val="1"/>
      <w:marLeft w:val="0"/>
      <w:marRight w:val="0"/>
      <w:marTop w:val="0"/>
      <w:marBottom w:val="0"/>
      <w:divBdr>
        <w:top w:val="none" w:sz="0" w:space="0" w:color="auto"/>
        <w:left w:val="none" w:sz="0" w:space="0" w:color="auto"/>
        <w:bottom w:val="none" w:sz="0" w:space="0" w:color="auto"/>
        <w:right w:val="none" w:sz="0" w:space="0" w:color="auto"/>
      </w:divBdr>
    </w:div>
    <w:div w:id="191579966">
      <w:bodyDiv w:val="1"/>
      <w:marLeft w:val="0"/>
      <w:marRight w:val="0"/>
      <w:marTop w:val="0"/>
      <w:marBottom w:val="0"/>
      <w:divBdr>
        <w:top w:val="none" w:sz="0" w:space="0" w:color="auto"/>
        <w:left w:val="none" w:sz="0" w:space="0" w:color="auto"/>
        <w:bottom w:val="none" w:sz="0" w:space="0" w:color="auto"/>
        <w:right w:val="none" w:sz="0" w:space="0" w:color="auto"/>
      </w:divBdr>
    </w:div>
    <w:div w:id="201523605">
      <w:bodyDiv w:val="1"/>
      <w:marLeft w:val="0"/>
      <w:marRight w:val="0"/>
      <w:marTop w:val="0"/>
      <w:marBottom w:val="0"/>
      <w:divBdr>
        <w:top w:val="none" w:sz="0" w:space="0" w:color="auto"/>
        <w:left w:val="none" w:sz="0" w:space="0" w:color="auto"/>
        <w:bottom w:val="none" w:sz="0" w:space="0" w:color="auto"/>
        <w:right w:val="none" w:sz="0" w:space="0" w:color="auto"/>
      </w:divBdr>
    </w:div>
    <w:div w:id="222954561">
      <w:bodyDiv w:val="1"/>
      <w:marLeft w:val="0"/>
      <w:marRight w:val="0"/>
      <w:marTop w:val="0"/>
      <w:marBottom w:val="0"/>
      <w:divBdr>
        <w:top w:val="none" w:sz="0" w:space="0" w:color="auto"/>
        <w:left w:val="none" w:sz="0" w:space="0" w:color="auto"/>
        <w:bottom w:val="none" w:sz="0" w:space="0" w:color="auto"/>
        <w:right w:val="none" w:sz="0" w:space="0" w:color="auto"/>
      </w:divBdr>
    </w:div>
    <w:div w:id="238179208">
      <w:bodyDiv w:val="1"/>
      <w:marLeft w:val="0"/>
      <w:marRight w:val="0"/>
      <w:marTop w:val="0"/>
      <w:marBottom w:val="0"/>
      <w:divBdr>
        <w:top w:val="none" w:sz="0" w:space="0" w:color="auto"/>
        <w:left w:val="none" w:sz="0" w:space="0" w:color="auto"/>
        <w:bottom w:val="none" w:sz="0" w:space="0" w:color="auto"/>
        <w:right w:val="none" w:sz="0" w:space="0" w:color="auto"/>
      </w:divBdr>
    </w:div>
    <w:div w:id="275867873">
      <w:bodyDiv w:val="1"/>
      <w:marLeft w:val="0"/>
      <w:marRight w:val="0"/>
      <w:marTop w:val="0"/>
      <w:marBottom w:val="0"/>
      <w:divBdr>
        <w:top w:val="none" w:sz="0" w:space="0" w:color="auto"/>
        <w:left w:val="none" w:sz="0" w:space="0" w:color="auto"/>
        <w:bottom w:val="none" w:sz="0" w:space="0" w:color="auto"/>
        <w:right w:val="none" w:sz="0" w:space="0" w:color="auto"/>
      </w:divBdr>
    </w:div>
    <w:div w:id="387337879">
      <w:bodyDiv w:val="1"/>
      <w:marLeft w:val="0"/>
      <w:marRight w:val="0"/>
      <w:marTop w:val="0"/>
      <w:marBottom w:val="0"/>
      <w:divBdr>
        <w:top w:val="none" w:sz="0" w:space="0" w:color="auto"/>
        <w:left w:val="none" w:sz="0" w:space="0" w:color="auto"/>
        <w:bottom w:val="none" w:sz="0" w:space="0" w:color="auto"/>
        <w:right w:val="none" w:sz="0" w:space="0" w:color="auto"/>
      </w:divBdr>
    </w:div>
    <w:div w:id="454911492">
      <w:bodyDiv w:val="1"/>
      <w:marLeft w:val="0"/>
      <w:marRight w:val="0"/>
      <w:marTop w:val="0"/>
      <w:marBottom w:val="0"/>
      <w:divBdr>
        <w:top w:val="none" w:sz="0" w:space="0" w:color="auto"/>
        <w:left w:val="none" w:sz="0" w:space="0" w:color="auto"/>
        <w:bottom w:val="none" w:sz="0" w:space="0" w:color="auto"/>
        <w:right w:val="none" w:sz="0" w:space="0" w:color="auto"/>
      </w:divBdr>
    </w:div>
    <w:div w:id="456023779">
      <w:bodyDiv w:val="1"/>
      <w:marLeft w:val="0"/>
      <w:marRight w:val="0"/>
      <w:marTop w:val="0"/>
      <w:marBottom w:val="0"/>
      <w:divBdr>
        <w:top w:val="none" w:sz="0" w:space="0" w:color="auto"/>
        <w:left w:val="none" w:sz="0" w:space="0" w:color="auto"/>
        <w:bottom w:val="none" w:sz="0" w:space="0" w:color="auto"/>
        <w:right w:val="none" w:sz="0" w:space="0" w:color="auto"/>
      </w:divBdr>
    </w:div>
    <w:div w:id="534199434">
      <w:bodyDiv w:val="1"/>
      <w:marLeft w:val="0"/>
      <w:marRight w:val="0"/>
      <w:marTop w:val="0"/>
      <w:marBottom w:val="0"/>
      <w:divBdr>
        <w:top w:val="none" w:sz="0" w:space="0" w:color="auto"/>
        <w:left w:val="none" w:sz="0" w:space="0" w:color="auto"/>
        <w:bottom w:val="none" w:sz="0" w:space="0" w:color="auto"/>
        <w:right w:val="none" w:sz="0" w:space="0" w:color="auto"/>
      </w:divBdr>
    </w:div>
    <w:div w:id="557784088">
      <w:bodyDiv w:val="1"/>
      <w:marLeft w:val="0"/>
      <w:marRight w:val="0"/>
      <w:marTop w:val="0"/>
      <w:marBottom w:val="0"/>
      <w:divBdr>
        <w:top w:val="none" w:sz="0" w:space="0" w:color="auto"/>
        <w:left w:val="none" w:sz="0" w:space="0" w:color="auto"/>
        <w:bottom w:val="none" w:sz="0" w:space="0" w:color="auto"/>
        <w:right w:val="none" w:sz="0" w:space="0" w:color="auto"/>
      </w:divBdr>
    </w:div>
    <w:div w:id="583997971">
      <w:bodyDiv w:val="1"/>
      <w:marLeft w:val="0"/>
      <w:marRight w:val="0"/>
      <w:marTop w:val="0"/>
      <w:marBottom w:val="0"/>
      <w:divBdr>
        <w:top w:val="none" w:sz="0" w:space="0" w:color="auto"/>
        <w:left w:val="none" w:sz="0" w:space="0" w:color="auto"/>
        <w:bottom w:val="none" w:sz="0" w:space="0" w:color="auto"/>
        <w:right w:val="none" w:sz="0" w:space="0" w:color="auto"/>
      </w:divBdr>
    </w:div>
    <w:div w:id="638728720">
      <w:bodyDiv w:val="1"/>
      <w:marLeft w:val="0"/>
      <w:marRight w:val="0"/>
      <w:marTop w:val="0"/>
      <w:marBottom w:val="0"/>
      <w:divBdr>
        <w:top w:val="none" w:sz="0" w:space="0" w:color="auto"/>
        <w:left w:val="none" w:sz="0" w:space="0" w:color="auto"/>
        <w:bottom w:val="none" w:sz="0" w:space="0" w:color="auto"/>
        <w:right w:val="none" w:sz="0" w:space="0" w:color="auto"/>
      </w:divBdr>
    </w:div>
    <w:div w:id="641350350">
      <w:bodyDiv w:val="1"/>
      <w:marLeft w:val="0"/>
      <w:marRight w:val="0"/>
      <w:marTop w:val="0"/>
      <w:marBottom w:val="0"/>
      <w:divBdr>
        <w:top w:val="none" w:sz="0" w:space="0" w:color="auto"/>
        <w:left w:val="none" w:sz="0" w:space="0" w:color="auto"/>
        <w:bottom w:val="none" w:sz="0" w:space="0" w:color="auto"/>
        <w:right w:val="none" w:sz="0" w:space="0" w:color="auto"/>
      </w:divBdr>
    </w:div>
    <w:div w:id="708143316">
      <w:bodyDiv w:val="1"/>
      <w:marLeft w:val="0"/>
      <w:marRight w:val="0"/>
      <w:marTop w:val="0"/>
      <w:marBottom w:val="0"/>
      <w:divBdr>
        <w:top w:val="none" w:sz="0" w:space="0" w:color="auto"/>
        <w:left w:val="none" w:sz="0" w:space="0" w:color="auto"/>
        <w:bottom w:val="none" w:sz="0" w:space="0" w:color="auto"/>
        <w:right w:val="none" w:sz="0" w:space="0" w:color="auto"/>
      </w:divBdr>
    </w:div>
    <w:div w:id="715085049">
      <w:bodyDiv w:val="1"/>
      <w:marLeft w:val="0"/>
      <w:marRight w:val="0"/>
      <w:marTop w:val="0"/>
      <w:marBottom w:val="0"/>
      <w:divBdr>
        <w:top w:val="none" w:sz="0" w:space="0" w:color="auto"/>
        <w:left w:val="none" w:sz="0" w:space="0" w:color="auto"/>
        <w:bottom w:val="none" w:sz="0" w:space="0" w:color="auto"/>
        <w:right w:val="none" w:sz="0" w:space="0" w:color="auto"/>
      </w:divBdr>
    </w:div>
    <w:div w:id="771705888">
      <w:bodyDiv w:val="1"/>
      <w:marLeft w:val="0"/>
      <w:marRight w:val="0"/>
      <w:marTop w:val="0"/>
      <w:marBottom w:val="0"/>
      <w:divBdr>
        <w:top w:val="none" w:sz="0" w:space="0" w:color="auto"/>
        <w:left w:val="none" w:sz="0" w:space="0" w:color="auto"/>
        <w:bottom w:val="none" w:sz="0" w:space="0" w:color="auto"/>
        <w:right w:val="none" w:sz="0" w:space="0" w:color="auto"/>
      </w:divBdr>
    </w:div>
    <w:div w:id="801579661">
      <w:bodyDiv w:val="1"/>
      <w:marLeft w:val="0"/>
      <w:marRight w:val="0"/>
      <w:marTop w:val="0"/>
      <w:marBottom w:val="0"/>
      <w:divBdr>
        <w:top w:val="none" w:sz="0" w:space="0" w:color="auto"/>
        <w:left w:val="none" w:sz="0" w:space="0" w:color="auto"/>
        <w:bottom w:val="none" w:sz="0" w:space="0" w:color="auto"/>
        <w:right w:val="none" w:sz="0" w:space="0" w:color="auto"/>
      </w:divBdr>
    </w:div>
    <w:div w:id="815341478">
      <w:bodyDiv w:val="1"/>
      <w:marLeft w:val="0"/>
      <w:marRight w:val="0"/>
      <w:marTop w:val="0"/>
      <w:marBottom w:val="0"/>
      <w:divBdr>
        <w:top w:val="none" w:sz="0" w:space="0" w:color="auto"/>
        <w:left w:val="none" w:sz="0" w:space="0" w:color="auto"/>
        <w:bottom w:val="none" w:sz="0" w:space="0" w:color="auto"/>
        <w:right w:val="none" w:sz="0" w:space="0" w:color="auto"/>
      </w:divBdr>
    </w:div>
    <w:div w:id="872612927">
      <w:bodyDiv w:val="1"/>
      <w:marLeft w:val="0"/>
      <w:marRight w:val="0"/>
      <w:marTop w:val="0"/>
      <w:marBottom w:val="0"/>
      <w:divBdr>
        <w:top w:val="none" w:sz="0" w:space="0" w:color="auto"/>
        <w:left w:val="none" w:sz="0" w:space="0" w:color="auto"/>
        <w:bottom w:val="none" w:sz="0" w:space="0" w:color="auto"/>
        <w:right w:val="none" w:sz="0" w:space="0" w:color="auto"/>
      </w:divBdr>
    </w:div>
    <w:div w:id="873612586">
      <w:bodyDiv w:val="1"/>
      <w:marLeft w:val="0"/>
      <w:marRight w:val="0"/>
      <w:marTop w:val="0"/>
      <w:marBottom w:val="0"/>
      <w:divBdr>
        <w:top w:val="none" w:sz="0" w:space="0" w:color="auto"/>
        <w:left w:val="none" w:sz="0" w:space="0" w:color="auto"/>
        <w:bottom w:val="none" w:sz="0" w:space="0" w:color="auto"/>
        <w:right w:val="none" w:sz="0" w:space="0" w:color="auto"/>
      </w:divBdr>
      <w:divsChild>
        <w:div w:id="646595904">
          <w:marLeft w:val="0"/>
          <w:marRight w:val="0"/>
          <w:marTop w:val="0"/>
          <w:marBottom w:val="0"/>
          <w:divBdr>
            <w:top w:val="none" w:sz="0" w:space="0" w:color="auto"/>
            <w:left w:val="none" w:sz="0" w:space="0" w:color="auto"/>
            <w:bottom w:val="none" w:sz="0" w:space="0" w:color="auto"/>
            <w:right w:val="none" w:sz="0" w:space="0" w:color="auto"/>
          </w:divBdr>
          <w:divsChild>
            <w:div w:id="658190557">
              <w:marLeft w:val="0"/>
              <w:marRight w:val="0"/>
              <w:marTop w:val="0"/>
              <w:marBottom w:val="0"/>
              <w:divBdr>
                <w:top w:val="none" w:sz="0" w:space="0" w:color="auto"/>
                <w:left w:val="none" w:sz="0" w:space="0" w:color="auto"/>
                <w:bottom w:val="none" w:sz="0" w:space="0" w:color="auto"/>
                <w:right w:val="none" w:sz="0" w:space="0" w:color="auto"/>
              </w:divBdr>
              <w:divsChild>
                <w:div w:id="4852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500">
      <w:bodyDiv w:val="1"/>
      <w:marLeft w:val="0"/>
      <w:marRight w:val="0"/>
      <w:marTop w:val="0"/>
      <w:marBottom w:val="0"/>
      <w:divBdr>
        <w:top w:val="none" w:sz="0" w:space="0" w:color="auto"/>
        <w:left w:val="none" w:sz="0" w:space="0" w:color="auto"/>
        <w:bottom w:val="none" w:sz="0" w:space="0" w:color="auto"/>
        <w:right w:val="none" w:sz="0" w:space="0" w:color="auto"/>
      </w:divBdr>
    </w:div>
    <w:div w:id="1021399098">
      <w:bodyDiv w:val="1"/>
      <w:marLeft w:val="0"/>
      <w:marRight w:val="0"/>
      <w:marTop w:val="0"/>
      <w:marBottom w:val="0"/>
      <w:divBdr>
        <w:top w:val="none" w:sz="0" w:space="0" w:color="auto"/>
        <w:left w:val="none" w:sz="0" w:space="0" w:color="auto"/>
        <w:bottom w:val="none" w:sz="0" w:space="0" w:color="auto"/>
        <w:right w:val="none" w:sz="0" w:space="0" w:color="auto"/>
      </w:divBdr>
    </w:div>
    <w:div w:id="1032458413">
      <w:bodyDiv w:val="1"/>
      <w:marLeft w:val="0"/>
      <w:marRight w:val="0"/>
      <w:marTop w:val="0"/>
      <w:marBottom w:val="0"/>
      <w:divBdr>
        <w:top w:val="none" w:sz="0" w:space="0" w:color="auto"/>
        <w:left w:val="none" w:sz="0" w:space="0" w:color="auto"/>
        <w:bottom w:val="none" w:sz="0" w:space="0" w:color="auto"/>
        <w:right w:val="none" w:sz="0" w:space="0" w:color="auto"/>
      </w:divBdr>
    </w:div>
    <w:div w:id="1132551762">
      <w:bodyDiv w:val="1"/>
      <w:marLeft w:val="0"/>
      <w:marRight w:val="0"/>
      <w:marTop w:val="0"/>
      <w:marBottom w:val="0"/>
      <w:divBdr>
        <w:top w:val="none" w:sz="0" w:space="0" w:color="auto"/>
        <w:left w:val="none" w:sz="0" w:space="0" w:color="auto"/>
        <w:bottom w:val="none" w:sz="0" w:space="0" w:color="auto"/>
        <w:right w:val="none" w:sz="0" w:space="0" w:color="auto"/>
      </w:divBdr>
    </w:div>
    <w:div w:id="1136142365">
      <w:bodyDiv w:val="1"/>
      <w:marLeft w:val="0"/>
      <w:marRight w:val="0"/>
      <w:marTop w:val="0"/>
      <w:marBottom w:val="0"/>
      <w:divBdr>
        <w:top w:val="none" w:sz="0" w:space="0" w:color="auto"/>
        <w:left w:val="none" w:sz="0" w:space="0" w:color="auto"/>
        <w:bottom w:val="none" w:sz="0" w:space="0" w:color="auto"/>
        <w:right w:val="none" w:sz="0" w:space="0" w:color="auto"/>
      </w:divBdr>
    </w:div>
    <w:div w:id="1195540206">
      <w:bodyDiv w:val="1"/>
      <w:marLeft w:val="0"/>
      <w:marRight w:val="0"/>
      <w:marTop w:val="0"/>
      <w:marBottom w:val="0"/>
      <w:divBdr>
        <w:top w:val="none" w:sz="0" w:space="0" w:color="auto"/>
        <w:left w:val="none" w:sz="0" w:space="0" w:color="auto"/>
        <w:bottom w:val="none" w:sz="0" w:space="0" w:color="auto"/>
        <w:right w:val="none" w:sz="0" w:space="0" w:color="auto"/>
      </w:divBdr>
      <w:divsChild>
        <w:div w:id="105465749">
          <w:marLeft w:val="0"/>
          <w:marRight w:val="0"/>
          <w:marTop w:val="0"/>
          <w:marBottom w:val="0"/>
          <w:divBdr>
            <w:top w:val="none" w:sz="0" w:space="0" w:color="auto"/>
            <w:left w:val="none" w:sz="0" w:space="0" w:color="auto"/>
            <w:bottom w:val="none" w:sz="0" w:space="0" w:color="auto"/>
            <w:right w:val="none" w:sz="0" w:space="0" w:color="auto"/>
          </w:divBdr>
          <w:divsChild>
            <w:div w:id="1130394342">
              <w:marLeft w:val="0"/>
              <w:marRight w:val="0"/>
              <w:marTop w:val="0"/>
              <w:marBottom w:val="0"/>
              <w:divBdr>
                <w:top w:val="none" w:sz="0" w:space="0" w:color="auto"/>
                <w:left w:val="none" w:sz="0" w:space="0" w:color="auto"/>
                <w:bottom w:val="none" w:sz="0" w:space="0" w:color="auto"/>
                <w:right w:val="none" w:sz="0" w:space="0" w:color="auto"/>
              </w:divBdr>
              <w:divsChild>
                <w:div w:id="10970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51243">
      <w:bodyDiv w:val="1"/>
      <w:marLeft w:val="0"/>
      <w:marRight w:val="0"/>
      <w:marTop w:val="0"/>
      <w:marBottom w:val="0"/>
      <w:divBdr>
        <w:top w:val="none" w:sz="0" w:space="0" w:color="auto"/>
        <w:left w:val="none" w:sz="0" w:space="0" w:color="auto"/>
        <w:bottom w:val="none" w:sz="0" w:space="0" w:color="auto"/>
        <w:right w:val="none" w:sz="0" w:space="0" w:color="auto"/>
      </w:divBdr>
    </w:div>
    <w:div w:id="1254048655">
      <w:bodyDiv w:val="1"/>
      <w:marLeft w:val="0"/>
      <w:marRight w:val="0"/>
      <w:marTop w:val="0"/>
      <w:marBottom w:val="0"/>
      <w:divBdr>
        <w:top w:val="none" w:sz="0" w:space="0" w:color="auto"/>
        <w:left w:val="none" w:sz="0" w:space="0" w:color="auto"/>
        <w:bottom w:val="none" w:sz="0" w:space="0" w:color="auto"/>
        <w:right w:val="none" w:sz="0" w:space="0" w:color="auto"/>
      </w:divBdr>
    </w:div>
    <w:div w:id="1322729993">
      <w:bodyDiv w:val="1"/>
      <w:marLeft w:val="0"/>
      <w:marRight w:val="0"/>
      <w:marTop w:val="0"/>
      <w:marBottom w:val="0"/>
      <w:divBdr>
        <w:top w:val="none" w:sz="0" w:space="0" w:color="auto"/>
        <w:left w:val="none" w:sz="0" w:space="0" w:color="auto"/>
        <w:bottom w:val="none" w:sz="0" w:space="0" w:color="auto"/>
        <w:right w:val="none" w:sz="0" w:space="0" w:color="auto"/>
      </w:divBdr>
    </w:div>
    <w:div w:id="1327786409">
      <w:bodyDiv w:val="1"/>
      <w:marLeft w:val="0"/>
      <w:marRight w:val="0"/>
      <w:marTop w:val="0"/>
      <w:marBottom w:val="0"/>
      <w:divBdr>
        <w:top w:val="none" w:sz="0" w:space="0" w:color="auto"/>
        <w:left w:val="none" w:sz="0" w:space="0" w:color="auto"/>
        <w:bottom w:val="none" w:sz="0" w:space="0" w:color="auto"/>
        <w:right w:val="none" w:sz="0" w:space="0" w:color="auto"/>
      </w:divBdr>
    </w:div>
    <w:div w:id="1357733505">
      <w:bodyDiv w:val="1"/>
      <w:marLeft w:val="0"/>
      <w:marRight w:val="0"/>
      <w:marTop w:val="0"/>
      <w:marBottom w:val="0"/>
      <w:divBdr>
        <w:top w:val="none" w:sz="0" w:space="0" w:color="auto"/>
        <w:left w:val="none" w:sz="0" w:space="0" w:color="auto"/>
        <w:bottom w:val="none" w:sz="0" w:space="0" w:color="auto"/>
        <w:right w:val="none" w:sz="0" w:space="0" w:color="auto"/>
      </w:divBdr>
    </w:div>
    <w:div w:id="1389067432">
      <w:bodyDiv w:val="1"/>
      <w:marLeft w:val="0"/>
      <w:marRight w:val="0"/>
      <w:marTop w:val="0"/>
      <w:marBottom w:val="0"/>
      <w:divBdr>
        <w:top w:val="none" w:sz="0" w:space="0" w:color="auto"/>
        <w:left w:val="none" w:sz="0" w:space="0" w:color="auto"/>
        <w:bottom w:val="none" w:sz="0" w:space="0" w:color="auto"/>
        <w:right w:val="none" w:sz="0" w:space="0" w:color="auto"/>
      </w:divBdr>
    </w:div>
    <w:div w:id="1447697492">
      <w:bodyDiv w:val="1"/>
      <w:marLeft w:val="0"/>
      <w:marRight w:val="0"/>
      <w:marTop w:val="0"/>
      <w:marBottom w:val="0"/>
      <w:divBdr>
        <w:top w:val="none" w:sz="0" w:space="0" w:color="auto"/>
        <w:left w:val="none" w:sz="0" w:space="0" w:color="auto"/>
        <w:bottom w:val="none" w:sz="0" w:space="0" w:color="auto"/>
        <w:right w:val="none" w:sz="0" w:space="0" w:color="auto"/>
      </w:divBdr>
    </w:div>
    <w:div w:id="1545096732">
      <w:bodyDiv w:val="1"/>
      <w:marLeft w:val="0"/>
      <w:marRight w:val="0"/>
      <w:marTop w:val="0"/>
      <w:marBottom w:val="0"/>
      <w:divBdr>
        <w:top w:val="none" w:sz="0" w:space="0" w:color="auto"/>
        <w:left w:val="none" w:sz="0" w:space="0" w:color="auto"/>
        <w:bottom w:val="none" w:sz="0" w:space="0" w:color="auto"/>
        <w:right w:val="none" w:sz="0" w:space="0" w:color="auto"/>
      </w:divBdr>
    </w:div>
    <w:div w:id="1556044269">
      <w:bodyDiv w:val="1"/>
      <w:marLeft w:val="0"/>
      <w:marRight w:val="0"/>
      <w:marTop w:val="0"/>
      <w:marBottom w:val="0"/>
      <w:divBdr>
        <w:top w:val="none" w:sz="0" w:space="0" w:color="auto"/>
        <w:left w:val="none" w:sz="0" w:space="0" w:color="auto"/>
        <w:bottom w:val="none" w:sz="0" w:space="0" w:color="auto"/>
        <w:right w:val="none" w:sz="0" w:space="0" w:color="auto"/>
      </w:divBdr>
      <w:divsChild>
        <w:div w:id="2096709509">
          <w:marLeft w:val="0"/>
          <w:marRight w:val="0"/>
          <w:marTop w:val="0"/>
          <w:marBottom w:val="0"/>
          <w:divBdr>
            <w:top w:val="none" w:sz="0" w:space="0" w:color="auto"/>
            <w:left w:val="none" w:sz="0" w:space="0" w:color="auto"/>
            <w:bottom w:val="none" w:sz="0" w:space="0" w:color="auto"/>
            <w:right w:val="none" w:sz="0" w:space="0" w:color="auto"/>
          </w:divBdr>
          <w:divsChild>
            <w:div w:id="927694156">
              <w:marLeft w:val="0"/>
              <w:marRight w:val="0"/>
              <w:marTop w:val="0"/>
              <w:marBottom w:val="0"/>
              <w:divBdr>
                <w:top w:val="none" w:sz="0" w:space="0" w:color="auto"/>
                <w:left w:val="none" w:sz="0" w:space="0" w:color="auto"/>
                <w:bottom w:val="none" w:sz="0" w:space="0" w:color="auto"/>
                <w:right w:val="none" w:sz="0" w:space="0" w:color="auto"/>
              </w:divBdr>
              <w:divsChild>
                <w:div w:id="20097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0627">
      <w:bodyDiv w:val="1"/>
      <w:marLeft w:val="0"/>
      <w:marRight w:val="0"/>
      <w:marTop w:val="0"/>
      <w:marBottom w:val="0"/>
      <w:divBdr>
        <w:top w:val="none" w:sz="0" w:space="0" w:color="auto"/>
        <w:left w:val="none" w:sz="0" w:space="0" w:color="auto"/>
        <w:bottom w:val="none" w:sz="0" w:space="0" w:color="auto"/>
        <w:right w:val="none" w:sz="0" w:space="0" w:color="auto"/>
      </w:divBdr>
    </w:div>
    <w:div w:id="1788548511">
      <w:bodyDiv w:val="1"/>
      <w:marLeft w:val="0"/>
      <w:marRight w:val="0"/>
      <w:marTop w:val="0"/>
      <w:marBottom w:val="0"/>
      <w:divBdr>
        <w:top w:val="none" w:sz="0" w:space="0" w:color="auto"/>
        <w:left w:val="none" w:sz="0" w:space="0" w:color="auto"/>
        <w:bottom w:val="none" w:sz="0" w:space="0" w:color="auto"/>
        <w:right w:val="none" w:sz="0" w:space="0" w:color="auto"/>
      </w:divBdr>
    </w:div>
    <w:div w:id="1794908512">
      <w:bodyDiv w:val="1"/>
      <w:marLeft w:val="0"/>
      <w:marRight w:val="0"/>
      <w:marTop w:val="0"/>
      <w:marBottom w:val="0"/>
      <w:divBdr>
        <w:top w:val="none" w:sz="0" w:space="0" w:color="auto"/>
        <w:left w:val="none" w:sz="0" w:space="0" w:color="auto"/>
        <w:bottom w:val="none" w:sz="0" w:space="0" w:color="auto"/>
        <w:right w:val="none" w:sz="0" w:space="0" w:color="auto"/>
      </w:divBdr>
    </w:div>
    <w:div w:id="1884055993">
      <w:bodyDiv w:val="1"/>
      <w:marLeft w:val="0"/>
      <w:marRight w:val="0"/>
      <w:marTop w:val="0"/>
      <w:marBottom w:val="0"/>
      <w:divBdr>
        <w:top w:val="none" w:sz="0" w:space="0" w:color="auto"/>
        <w:left w:val="none" w:sz="0" w:space="0" w:color="auto"/>
        <w:bottom w:val="none" w:sz="0" w:space="0" w:color="auto"/>
        <w:right w:val="none" w:sz="0" w:space="0" w:color="auto"/>
      </w:divBdr>
    </w:div>
    <w:div w:id="1944990284">
      <w:bodyDiv w:val="1"/>
      <w:marLeft w:val="0"/>
      <w:marRight w:val="0"/>
      <w:marTop w:val="0"/>
      <w:marBottom w:val="0"/>
      <w:divBdr>
        <w:top w:val="none" w:sz="0" w:space="0" w:color="auto"/>
        <w:left w:val="none" w:sz="0" w:space="0" w:color="auto"/>
        <w:bottom w:val="none" w:sz="0" w:space="0" w:color="auto"/>
        <w:right w:val="none" w:sz="0" w:space="0" w:color="auto"/>
      </w:divBdr>
    </w:div>
    <w:div w:id="1951619103">
      <w:bodyDiv w:val="1"/>
      <w:marLeft w:val="0"/>
      <w:marRight w:val="0"/>
      <w:marTop w:val="0"/>
      <w:marBottom w:val="0"/>
      <w:divBdr>
        <w:top w:val="none" w:sz="0" w:space="0" w:color="auto"/>
        <w:left w:val="none" w:sz="0" w:space="0" w:color="auto"/>
        <w:bottom w:val="none" w:sz="0" w:space="0" w:color="auto"/>
        <w:right w:val="none" w:sz="0" w:space="0" w:color="auto"/>
      </w:divBdr>
    </w:div>
    <w:div w:id="1958020543">
      <w:bodyDiv w:val="1"/>
      <w:marLeft w:val="0"/>
      <w:marRight w:val="0"/>
      <w:marTop w:val="0"/>
      <w:marBottom w:val="0"/>
      <w:divBdr>
        <w:top w:val="none" w:sz="0" w:space="0" w:color="auto"/>
        <w:left w:val="none" w:sz="0" w:space="0" w:color="auto"/>
        <w:bottom w:val="none" w:sz="0" w:space="0" w:color="auto"/>
        <w:right w:val="none" w:sz="0" w:space="0" w:color="auto"/>
      </w:divBdr>
    </w:div>
    <w:div w:id="1966807749">
      <w:bodyDiv w:val="1"/>
      <w:marLeft w:val="0"/>
      <w:marRight w:val="0"/>
      <w:marTop w:val="0"/>
      <w:marBottom w:val="0"/>
      <w:divBdr>
        <w:top w:val="none" w:sz="0" w:space="0" w:color="auto"/>
        <w:left w:val="none" w:sz="0" w:space="0" w:color="auto"/>
        <w:bottom w:val="none" w:sz="0" w:space="0" w:color="auto"/>
        <w:right w:val="none" w:sz="0" w:space="0" w:color="auto"/>
      </w:divBdr>
    </w:div>
    <w:div w:id="1971856023">
      <w:bodyDiv w:val="1"/>
      <w:marLeft w:val="0"/>
      <w:marRight w:val="0"/>
      <w:marTop w:val="0"/>
      <w:marBottom w:val="0"/>
      <w:divBdr>
        <w:top w:val="none" w:sz="0" w:space="0" w:color="auto"/>
        <w:left w:val="none" w:sz="0" w:space="0" w:color="auto"/>
        <w:bottom w:val="none" w:sz="0" w:space="0" w:color="auto"/>
        <w:right w:val="none" w:sz="0" w:space="0" w:color="auto"/>
      </w:divBdr>
    </w:div>
    <w:div w:id="1986081061">
      <w:bodyDiv w:val="1"/>
      <w:marLeft w:val="0"/>
      <w:marRight w:val="0"/>
      <w:marTop w:val="0"/>
      <w:marBottom w:val="0"/>
      <w:divBdr>
        <w:top w:val="none" w:sz="0" w:space="0" w:color="auto"/>
        <w:left w:val="none" w:sz="0" w:space="0" w:color="auto"/>
        <w:bottom w:val="none" w:sz="0" w:space="0" w:color="auto"/>
        <w:right w:val="none" w:sz="0" w:space="0" w:color="auto"/>
      </w:divBdr>
    </w:div>
    <w:div w:id="1995908945">
      <w:bodyDiv w:val="1"/>
      <w:marLeft w:val="0"/>
      <w:marRight w:val="0"/>
      <w:marTop w:val="0"/>
      <w:marBottom w:val="0"/>
      <w:divBdr>
        <w:top w:val="none" w:sz="0" w:space="0" w:color="auto"/>
        <w:left w:val="none" w:sz="0" w:space="0" w:color="auto"/>
        <w:bottom w:val="none" w:sz="0" w:space="0" w:color="auto"/>
        <w:right w:val="none" w:sz="0" w:space="0" w:color="auto"/>
      </w:divBdr>
    </w:div>
    <w:div w:id="1998655630">
      <w:bodyDiv w:val="1"/>
      <w:marLeft w:val="0"/>
      <w:marRight w:val="0"/>
      <w:marTop w:val="0"/>
      <w:marBottom w:val="0"/>
      <w:divBdr>
        <w:top w:val="none" w:sz="0" w:space="0" w:color="auto"/>
        <w:left w:val="none" w:sz="0" w:space="0" w:color="auto"/>
        <w:bottom w:val="none" w:sz="0" w:space="0" w:color="auto"/>
        <w:right w:val="none" w:sz="0" w:space="0" w:color="auto"/>
      </w:divBdr>
    </w:div>
    <w:div w:id="2052415192">
      <w:bodyDiv w:val="1"/>
      <w:marLeft w:val="0"/>
      <w:marRight w:val="0"/>
      <w:marTop w:val="0"/>
      <w:marBottom w:val="0"/>
      <w:divBdr>
        <w:top w:val="none" w:sz="0" w:space="0" w:color="auto"/>
        <w:left w:val="none" w:sz="0" w:space="0" w:color="auto"/>
        <w:bottom w:val="none" w:sz="0" w:space="0" w:color="auto"/>
        <w:right w:val="none" w:sz="0" w:space="0" w:color="auto"/>
      </w:divBdr>
    </w:div>
    <w:div w:id="2098940102">
      <w:bodyDiv w:val="1"/>
      <w:marLeft w:val="0"/>
      <w:marRight w:val="0"/>
      <w:marTop w:val="0"/>
      <w:marBottom w:val="0"/>
      <w:divBdr>
        <w:top w:val="none" w:sz="0" w:space="0" w:color="auto"/>
        <w:left w:val="none" w:sz="0" w:space="0" w:color="auto"/>
        <w:bottom w:val="none" w:sz="0" w:space="0" w:color="auto"/>
        <w:right w:val="none" w:sz="0" w:space="0" w:color="auto"/>
      </w:divBdr>
    </w:div>
    <w:div w:id="2108500187">
      <w:bodyDiv w:val="1"/>
      <w:marLeft w:val="0"/>
      <w:marRight w:val="0"/>
      <w:marTop w:val="0"/>
      <w:marBottom w:val="0"/>
      <w:divBdr>
        <w:top w:val="none" w:sz="0" w:space="0" w:color="auto"/>
        <w:left w:val="none" w:sz="0" w:space="0" w:color="auto"/>
        <w:bottom w:val="none" w:sz="0" w:space="0" w:color="auto"/>
        <w:right w:val="none" w:sz="0" w:space="0" w:color="auto"/>
      </w:divBdr>
    </w:div>
    <w:div w:id="2113357546">
      <w:bodyDiv w:val="1"/>
      <w:marLeft w:val="0"/>
      <w:marRight w:val="0"/>
      <w:marTop w:val="0"/>
      <w:marBottom w:val="0"/>
      <w:divBdr>
        <w:top w:val="none" w:sz="0" w:space="0" w:color="auto"/>
        <w:left w:val="none" w:sz="0" w:space="0" w:color="auto"/>
        <w:bottom w:val="none" w:sz="0" w:space="0" w:color="auto"/>
        <w:right w:val="none" w:sz="0" w:space="0" w:color="auto"/>
      </w:divBdr>
    </w:div>
    <w:div w:id="2122601376">
      <w:bodyDiv w:val="1"/>
      <w:marLeft w:val="0"/>
      <w:marRight w:val="0"/>
      <w:marTop w:val="0"/>
      <w:marBottom w:val="0"/>
      <w:divBdr>
        <w:top w:val="none" w:sz="0" w:space="0" w:color="auto"/>
        <w:left w:val="none" w:sz="0" w:space="0" w:color="auto"/>
        <w:bottom w:val="none" w:sz="0" w:space="0" w:color="auto"/>
        <w:right w:val="none" w:sz="0" w:space="0" w:color="auto"/>
      </w:divBdr>
    </w:div>
    <w:div w:id="21372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8E80-9D6E-104E-BC94-5750FD51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1249</Words>
  <Characters>7122</Characters>
  <Application>Microsoft Office Word</Application>
  <DocSecurity>0</DocSecurity>
  <Lines>59</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Centerpartiet</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ingemarsdotter</dc:creator>
  <cp:keywords/>
  <cp:lastModifiedBy>Unn Harsem</cp:lastModifiedBy>
  <cp:revision>5</cp:revision>
  <cp:lastPrinted>2019-04-09T09:39:00Z</cp:lastPrinted>
  <dcterms:created xsi:type="dcterms:W3CDTF">2020-05-16T11:53:00Z</dcterms:created>
  <dcterms:modified xsi:type="dcterms:W3CDTF">2020-05-16T11:55:00Z</dcterms:modified>
</cp:coreProperties>
</file>